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C6B4F4" w14:textId="77777777" w:rsidR="006366AA" w:rsidRPr="006366AA" w:rsidRDefault="00E95F7D" w:rsidP="006366AA">
      <w:pPr>
        <w:pStyle w:val="Question"/>
        <w:pageBreakBefore/>
        <w:ind w:firstLine="0"/>
        <w:jc w:val="both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DF1D9C6" wp14:editId="423C73B8">
                <wp:simplePos x="0" y="0"/>
                <wp:positionH relativeFrom="page">
                  <wp:posOffset>1015365</wp:posOffset>
                </wp:positionH>
                <wp:positionV relativeFrom="page">
                  <wp:posOffset>525780</wp:posOffset>
                </wp:positionV>
                <wp:extent cx="5801995" cy="2068830"/>
                <wp:effectExtent l="0" t="0" r="0" b="0"/>
                <wp:wrapSquare wrapText="larges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1995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40"/>
                              <w:gridCol w:w="5387"/>
                              <w:gridCol w:w="2473"/>
                            </w:tblGrid>
                            <w:tr w:rsidR="007A205D" w14:paraId="2907E9E4" w14:textId="77777777" w:rsidTr="007A205D">
                              <w:tc>
                                <w:tcPr>
                                  <w:tcW w:w="900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7E6E6"/>
                                  <w:vAlign w:val="center"/>
                                </w:tcPr>
                                <w:p w14:paraId="44FC95B4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t>Design of Digital Circuits: Lab Report</w:t>
                                  </w:r>
                                </w:p>
                              </w:tc>
                            </w:tr>
                            <w:tr w:rsidR="007A205D" w14:paraId="5972C949" w14:textId="77777777" w:rsidTr="007A205D">
                              <w:tc>
                                <w:tcPr>
                                  <w:tcW w:w="90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7E6E6"/>
                                  <w:vAlign w:val="center"/>
                                </w:tcPr>
                                <w:p w14:paraId="2FA49EF4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Lab 7: Writing Assembly Code</w:t>
                                  </w:r>
                                </w:p>
                              </w:tc>
                            </w:tr>
                            <w:tr w:rsidR="007A205D" w14:paraId="31813CB2" w14:textId="77777777" w:rsidTr="00BA567E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A0DCC6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6D4256F1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0E528A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t>Grade</w:t>
                                  </w:r>
                                </w:p>
                              </w:tc>
                            </w:tr>
                            <w:tr w:rsidR="007A205D" w14:paraId="4C147D30" w14:textId="77777777" w:rsidTr="00BA567E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0233DB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  <w: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5D8C456E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5063E0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7A205D" w14:paraId="4D0B7B70" w14:textId="77777777" w:rsidTr="00BA567E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137B18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0B662DB3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9F3E7AB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t>Lab session / lab room</w:t>
                                  </w:r>
                                </w:p>
                              </w:tc>
                            </w:tr>
                            <w:tr w:rsidR="007A205D" w14:paraId="0A7D183C" w14:textId="77777777" w:rsidTr="00BA567E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C8B5C3E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195E8739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A76613C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C177CAD" w14:textId="77777777" w:rsidR="007A205D" w:rsidRDefault="007A20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1D9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95pt;margin-top:41.4pt;width:456.85pt;height:162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40"/>
                        <w:gridCol w:w="5387"/>
                        <w:gridCol w:w="2473"/>
                      </w:tblGrid>
                      <w:tr w:rsidR="007A205D" w14:paraId="2907E9E4" w14:textId="77777777" w:rsidTr="007A205D">
                        <w:tc>
                          <w:tcPr>
                            <w:tcW w:w="900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7E6E6"/>
                            <w:vAlign w:val="center"/>
                          </w:tcPr>
                          <w:p w14:paraId="44FC95B4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t>Design of Digital Circuits: Lab Report</w:t>
                            </w:r>
                          </w:p>
                        </w:tc>
                      </w:tr>
                      <w:tr w:rsidR="007A205D" w14:paraId="5972C949" w14:textId="77777777" w:rsidTr="007A205D">
                        <w:tc>
                          <w:tcPr>
                            <w:tcW w:w="9000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7E6E6"/>
                            <w:vAlign w:val="center"/>
                          </w:tcPr>
                          <w:p w14:paraId="2FA49EF4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Lab 7: Writing Assembly Code</w:t>
                            </w:r>
                          </w:p>
                        </w:tc>
                      </w:tr>
                      <w:tr w:rsidR="007A205D" w14:paraId="31813CB2" w14:textId="77777777" w:rsidTr="00BA567E"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A0DCC6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6D4256F1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0E528A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t>Grade</w:t>
                            </w:r>
                          </w:p>
                        </w:tc>
                      </w:tr>
                      <w:tr w:rsidR="007A205D" w14:paraId="4C147D30" w14:textId="77777777" w:rsidTr="00BA567E"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0233DB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  <w:r>
                              <w:t>Names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5D8C456E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5063E0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</w:p>
                        </w:tc>
                      </w:tr>
                      <w:tr w:rsidR="007A205D" w14:paraId="4D0B7B70" w14:textId="77777777" w:rsidTr="00BA567E"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137B18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0B662DB3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9F3E7AB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t>Lab session / lab room</w:t>
                            </w:r>
                          </w:p>
                        </w:tc>
                      </w:tr>
                      <w:tr w:rsidR="007A205D" w14:paraId="0A7D183C" w14:textId="77777777" w:rsidTr="00BA567E"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C8B5C3E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195E8739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A76613C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</w:p>
                        </w:tc>
                      </w:tr>
                    </w:tbl>
                    <w:p w14:paraId="7C177CAD" w14:textId="77777777" w:rsidR="007A205D" w:rsidRDefault="007A205D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6366AA">
        <w:rPr>
          <w:b/>
          <w:sz w:val="24"/>
          <w:szCs w:val="24"/>
          <w:lang w:eastAsia="zh-CN"/>
        </w:rPr>
        <w:t>Y</w:t>
      </w:r>
      <w:r w:rsidR="006366AA" w:rsidRPr="006366AA">
        <w:rPr>
          <w:b/>
          <w:sz w:val="24"/>
          <w:szCs w:val="24"/>
          <w:lang w:eastAsia="zh-CN"/>
        </w:rPr>
        <w:t xml:space="preserve">ou have to submit this report via Moodle. </w:t>
      </w:r>
    </w:p>
    <w:p w14:paraId="5C18C45D" w14:textId="77777777" w:rsidR="006366AA" w:rsidRPr="006366AA" w:rsidRDefault="006366AA" w:rsidP="006366AA">
      <w:pPr>
        <w:spacing w:after="120"/>
        <w:jc w:val="both"/>
        <w:rPr>
          <w:b/>
          <w:sz w:val="24"/>
          <w:szCs w:val="24"/>
          <w:lang w:eastAsia="zh-CN"/>
        </w:rPr>
      </w:pPr>
      <w:r w:rsidRPr="006366AA">
        <w:rPr>
          <w:b/>
          <w:sz w:val="24"/>
          <w:szCs w:val="24"/>
          <w:lang w:eastAsia="zh-CN"/>
        </w:rPr>
        <w:t xml:space="preserve">Use a zip file or </w:t>
      </w:r>
      <w:proofErr w:type="spellStart"/>
      <w:r w:rsidRPr="006366AA">
        <w:rPr>
          <w:b/>
          <w:sz w:val="24"/>
          <w:szCs w:val="24"/>
          <w:lang w:eastAsia="zh-CN"/>
        </w:rPr>
        <w:t>tarball</w:t>
      </w:r>
      <w:proofErr w:type="spellEnd"/>
      <w:r w:rsidRPr="006366AA">
        <w:rPr>
          <w:b/>
          <w:sz w:val="24"/>
          <w:szCs w:val="24"/>
          <w:lang w:eastAsia="zh-CN"/>
        </w:rPr>
        <w:t xml:space="preserve"> that contains the report and </w:t>
      </w:r>
      <w:r w:rsidRPr="006366AA">
        <w:rPr>
          <w:b/>
          <w:color w:val="000000"/>
          <w:sz w:val="24"/>
          <w:szCs w:val="24"/>
          <w:lang w:eastAsia="zh-CN"/>
        </w:rPr>
        <w:t>any</w:t>
      </w:r>
      <w:r w:rsidRPr="006366AA">
        <w:rPr>
          <w:b/>
          <w:color w:val="FF0000"/>
          <w:sz w:val="24"/>
          <w:szCs w:val="24"/>
          <w:lang w:eastAsia="zh-CN"/>
        </w:rPr>
        <w:t xml:space="preserve"> </w:t>
      </w:r>
      <w:r w:rsidRPr="006366AA">
        <w:rPr>
          <w:b/>
          <w:sz w:val="24"/>
          <w:szCs w:val="24"/>
          <w:lang w:eastAsia="zh-CN"/>
        </w:rPr>
        <w:t xml:space="preserve">other required material. Only one member from each group should submit </w:t>
      </w:r>
      <w:r w:rsidRPr="006366AA">
        <w:rPr>
          <w:b/>
          <w:color w:val="000000"/>
          <w:sz w:val="24"/>
          <w:szCs w:val="24"/>
          <w:lang w:eastAsia="zh-CN"/>
        </w:rPr>
        <w:t>the report.</w:t>
      </w:r>
      <w:r w:rsidRPr="006366AA">
        <w:rPr>
          <w:b/>
          <w:sz w:val="24"/>
          <w:szCs w:val="24"/>
          <w:lang w:eastAsia="zh-CN"/>
        </w:rPr>
        <w:t xml:space="preserve"> All members of the group will get the same grade.</w:t>
      </w:r>
    </w:p>
    <w:p w14:paraId="3D3207D1" w14:textId="77777777" w:rsidR="006366AA" w:rsidRPr="006366AA" w:rsidRDefault="006366AA" w:rsidP="006366AA">
      <w:pPr>
        <w:spacing w:after="120"/>
        <w:jc w:val="both"/>
        <w:rPr>
          <w:b/>
          <w:sz w:val="24"/>
          <w:szCs w:val="24"/>
          <w:lang w:eastAsia="zh-CN"/>
        </w:rPr>
      </w:pPr>
      <w:r w:rsidRPr="006366AA">
        <w:rPr>
          <w:b/>
          <w:sz w:val="24"/>
          <w:szCs w:val="24"/>
          <w:lang w:eastAsia="zh-CN"/>
        </w:rPr>
        <w:t xml:space="preserve">The name of the submitted file should be </w:t>
      </w:r>
      <w:r w:rsidRPr="006366AA">
        <w:rPr>
          <w:b/>
          <w:i/>
          <w:sz w:val="24"/>
          <w:szCs w:val="24"/>
          <w:lang w:eastAsia="zh-CN"/>
        </w:rPr>
        <w:t>Lab</w:t>
      </w:r>
      <w:r>
        <w:rPr>
          <w:b/>
          <w:i/>
          <w:sz w:val="24"/>
          <w:szCs w:val="24"/>
          <w:lang w:eastAsia="zh-CN"/>
        </w:rPr>
        <w:t>N</w:t>
      </w:r>
      <w:r w:rsidRPr="006366AA">
        <w:rPr>
          <w:b/>
          <w:i/>
          <w:sz w:val="24"/>
          <w:szCs w:val="24"/>
          <w:lang w:eastAsia="zh-CN"/>
        </w:rPr>
        <w:t>_LastName1_LastName2.zip</w:t>
      </w:r>
      <w:r w:rsidRPr="006366AA">
        <w:rPr>
          <w:b/>
          <w:sz w:val="24"/>
          <w:szCs w:val="24"/>
          <w:lang w:eastAsia="zh-CN"/>
        </w:rPr>
        <w:t xml:space="preserve"> (or </w:t>
      </w:r>
      <w:r w:rsidRPr="006366AA">
        <w:rPr>
          <w:b/>
          <w:i/>
          <w:sz w:val="24"/>
          <w:szCs w:val="24"/>
          <w:lang w:eastAsia="zh-CN"/>
        </w:rPr>
        <w:t>.tar</w:t>
      </w:r>
      <w:r w:rsidRPr="006366AA">
        <w:rPr>
          <w:b/>
          <w:sz w:val="24"/>
          <w:szCs w:val="24"/>
          <w:lang w:eastAsia="zh-CN"/>
        </w:rPr>
        <w:t xml:space="preserve">), where </w:t>
      </w:r>
      <w:r w:rsidRPr="006366AA">
        <w:rPr>
          <w:b/>
          <w:i/>
          <w:sz w:val="24"/>
          <w:szCs w:val="24"/>
          <w:lang w:eastAsia="zh-CN"/>
        </w:rPr>
        <w:t>LastName1</w:t>
      </w:r>
      <w:r w:rsidRPr="006366AA">
        <w:rPr>
          <w:b/>
          <w:sz w:val="24"/>
          <w:szCs w:val="24"/>
          <w:lang w:eastAsia="zh-CN"/>
        </w:rPr>
        <w:t xml:space="preserve"> and </w:t>
      </w:r>
      <w:r w:rsidRPr="006366AA">
        <w:rPr>
          <w:b/>
          <w:i/>
          <w:sz w:val="24"/>
          <w:szCs w:val="24"/>
          <w:lang w:eastAsia="zh-CN"/>
        </w:rPr>
        <w:t>LastName2</w:t>
      </w:r>
      <w:r w:rsidRPr="006366AA">
        <w:rPr>
          <w:b/>
          <w:sz w:val="24"/>
          <w:szCs w:val="24"/>
          <w:lang w:eastAsia="zh-CN"/>
        </w:rPr>
        <w:t xml:space="preserve"> are the last names of the members of the group.</w:t>
      </w:r>
    </w:p>
    <w:p w14:paraId="4362A335" w14:textId="77777777" w:rsidR="006366AA" w:rsidRPr="006366AA" w:rsidRDefault="006366AA" w:rsidP="006366AA">
      <w:pPr>
        <w:spacing w:after="120"/>
        <w:jc w:val="both"/>
        <w:rPr>
          <w:b/>
          <w:sz w:val="24"/>
          <w:szCs w:val="24"/>
          <w:lang w:eastAsia="zh-CN"/>
        </w:rPr>
      </w:pPr>
      <w:r w:rsidRPr="006366AA">
        <w:rPr>
          <w:b/>
          <w:sz w:val="24"/>
          <w:szCs w:val="24"/>
          <w:lang w:eastAsia="zh-CN"/>
        </w:rPr>
        <w:t>Note 1: Please include all the required material. No links/shortcuts are accepted.</w:t>
      </w:r>
    </w:p>
    <w:p w14:paraId="3A1C10A1" w14:textId="77777777" w:rsidR="00491593" w:rsidRDefault="006366AA" w:rsidP="006366AA">
      <w:pPr>
        <w:pStyle w:val="Body"/>
        <w:rPr>
          <w:b/>
          <w:sz w:val="24"/>
          <w:szCs w:val="24"/>
          <w:lang w:eastAsia="zh-CN"/>
        </w:rPr>
      </w:pPr>
      <w:r w:rsidRPr="006366AA">
        <w:rPr>
          <w:b/>
          <w:sz w:val="24"/>
          <w:szCs w:val="24"/>
          <w:lang w:eastAsia="zh-CN"/>
        </w:rPr>
        <w:t>Note 2: The deadline for the report is a hard deadline and it will not be extended</w:t>
      </w:r>
      <w:r>
        <w:rPr>
          <w:b/>
          <w:sz w:val="24"/>
          <w:szCs w:val="24"/>
          <w:lang w:eastAsia="zh-CN"/>
        </w:rPr>
        <w:t>.</w:t>
      </w:r>
    </w:p>
    <w:p w14:paraId="61B6CB4D" w14:textId="77777777" w:rsidR="006366AA" w:rsidRDefault="006366AA" w:rsidP="006366AA">
      <w:pPr>
        <w:pStyle w:val="Body"/>
      </w:pPr>
    </w:p>
    <w:p w14:paraId="3CA22882" w14:textId="77777777" w:rsidR="007A205D" w:rsidRPr="006366AA" w:rsidRDefault="006366AA" w:rsidP="006366AA">
      <w:pPr>
        <w:pStyle w:val="Question"/>
        <w:jc w:val="both"/>
        <w:rPr>
          <w:sz w:val="28"/>
          <w:szCs w:val="28"/>
        </w:rPr>
      </w:pPr>
      <w:r w:rsidRPr="006366AA">
        <w:rPr>
          <w:b/>
          <w:bCs/>
          <w:sz w:val="28"/>
          <w:szCs w:val="28"/>
        </w:rPr>
        <w:t>Exercise 1</w:t>
      </w:r>
    </w:p>
    <w:p w14:paraId="33F8CD68" w14:textId="77777777" w:rsidR="007A205D" w:rsidRPr="006366AA" w:rsidRDefault="007A205D" w:rsidP="006366AA">
      <w:pPr>
        <w:pStyle w:val="Body"/>
        <w:rPr>
          <w:sz w:val="24"/>
          <w:szCs w:val="24"/>
        </w:rPr>
      </w:pPr>
      <w:r w:rsidRPr="006366AA">
        <w:rPr>
          <w:sz w:val="24"/>
          <w:szCs w:val="24"/>
        </w:rPr>
        <w:t>Assume that instead of using black and white images, for which pixels are described with a single value, we use color images, i.e., every point is described by the combination of three colors (</w:t>
      </w:r>
      <w:proofErr w:type="gramStart"/>
      <w:r w:rsidRPr="006366AA">
        <w:rPr>
          <w:sz w:val="24"/>
          <w:szCs w:val="24"/>
        </w:rPr>
        <w:t>R,G</w:t>
      </w:r>
      <w:proofErr w:type="gramEnd"/>
      <w:r w:rsidRPr="006366AA">
        <w:rPr>
          <w:sz w:val="24"/>
          <w:szCs w:val="24"/>
        </w:rPr>
        <w:t xml:space="preserve">,B). </w:t>
      </w:r>
    </w:p>
    <w:p w14:paraId="6AECE1E0" w14:textId="77777777" w:rsidR="007A205D" w:rsidRPr="006366AA" w:rsidRDefault="00E95F7D" w:rsidP="006366AA">
      <w:pPr>
        <w:pStyle w:val="Body"/>
        <w:rPr>
          <w:sz w:val="24"/>
          <w:szCs w:val="24"/>
          <w:lang w:eastAsia="en-GB"/>
        </w:rPr>
      </w:pPr>
      <w:r w:rsidRPr="006366AA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4303E2D" wp14:editId="69CE0023">
                <wp:simplePos x="0" y="0"/>
                <wp:positionH relativeFrom="column">
                  <wp:posOffset>548005</wp:posOffset>
                </wp:positionH>
                <wp:positionV relativeFrom="paragraph">
                  <wp:posOffset>73025</wp:posOffset>
                </wp:positionV>
                <wp:extent cx="4526915" cy="1407160"/>
                <wp:effectExtent l="0" t="0" r="0" b="0"/>
                <wp:wrapTight wrapText="bothSides">
                  <wp:wrapPolygon edited="0">
                    <wp:start x="-45" y="0"/>
                    <wp:lineTo x="-45" y="21454"/>
                    <wp:lineTo x="12641" y="21454"/>
                    <wp:lineTo x="21600" y="21454"/>
                    <wp:lineTo x="21600" y="0"/>
                    <wp:lineTo x="8914" y="0"/>
                    <wp:lineTo x="-45" y="0"/>
                  </wp:wrapPolygon>
                </wp:wrapTight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915" cy="1407160"/>
                          <a:chOff x="863" y="115"/>
                          <a:chExt cx="7129" cy="2216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0" y="130"/>
                            <a:ext cx="2931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" y="115"/>
                            <a:ext cx="2930" cy="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FF114" id="Group 8" o:spid="_x0000_s1026" style="position:absolute;margin-left:43.15pt;margin-top:5.75pt;width:356.45pt;height:110.8pt;z-index:251658240;mso-wrap-distance-left:0;mso-wrap-distance-right:0" coordorigin="863,115" coordsize="7129,22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060;top:130;width:2931;height:2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" strokecolor="#3465a4">
                  <v:fill recolor="t" type="frame"/>
                  <v:stroke joinstyle="round"/>
                  <v:imagedata r:id="rId9" o:title=""/>
                  <v:path arrowok="t"/>
                  <o:lock v:ext="edit" aspectratio="f"/>
                </v:shape>
                <v:shape id="Picture 10" o:spid="_x0000_s1028" type="#_x0000_t75" style="position:absolute;left:863;top:115;width:2930;height:22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" strokecolor="#3465a4">
                  <v:fill recolor="t" type="frame"/>
                  <v:stroke joinstyle="round"/>
                  <v:imagedata r:id="rId10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p w14:paraId="1CA23913" w14:textId="77777777" w:rsidR="007A205D" w:rsidRPr="006366AA" w:rsidRDefault="007A205D" w:rsidP="006366AA">
      <w:pPr>
        <w:pStyle w:val="Body"/>
        <w:rPr>
          <w:rFonts w:ascii="Courier" w:hAnsi="Courier" w:cs="Courier"/>
          <w:sz w:val="24"/>
          <w:szCs w:val="24"/>
          <w:lang w:eastAsia="en-GB"/>
        </w:rPr>
      </w:pPr>
    </w:p>
    <w:p w14:paraId="16745A8F" w14:textId="77777777" w:rsidR="007A205D" w:rsidRPr="006366AA" w:rsidRDefault="007A205D" w:rsidP="006366AA">
      <w:pPr>
        <w:pStyle w:val="Body"/>
        <w:rPr>
          <w:rFonts w:ascii="Courier" w:hAnsi="Courier" w:cs="Courier"/>
          <w:sz w:val="24"/>
          <w:szCs w:val="24"/>
        </w:rPr>
      </w:pPr>
    </w:p>
    <w:p w14:paraId="08C2CC76" w14:textId="77777777" w:rsidR="007A205D" w:rsidRPr="006366AA" w:rsidRDefault="007A205D" w:rsidP="006366AA">
      <w:pPr>
        <w:pStyle w:val="Body"/>
        <w:rPr>
          <w:rFonts w:ascii="Courier" w:hAnsi="Courier" w:cs="Courier"/>
          <w:sz w:val="24"/>
          <w:szCs w:val="24"/>
        </w:rPr>
      </w:pPr>
    </w:p>
    <w:p w14:paraId="342A7A4C" w14:textId="77777777" w:rsidR="007A205D" w:rsidRPr="006366AA" w:rsidRDefault="007A205D" w:rsidP="006366AA">
      <w:pPr>
        <w:pStyle w:val="Body"/>
        <w:rPr>
          <w:rFonts w:ascii="Courier" w:hAnsi="Courier" w:cs="Courier"/>
          <w:sz w:val="24"/>
          <w:szCs w:val="24"/>
        </w:rPr>
      </w:pPr>
    </w:p>
    <w:p w14:paraId="5CA28E9F" w14:textId="77777777" w:rsidR="007A205D" w:rsidRPr="006366AA" w:rsidRDefault="007A205D" w:rsidP="006366AA">
      <w:pPr>
        <w:pStyle w:val="Body"/>
        <w:rPr>
          <w:rFonts w:ascii="Courier" w:hAnsi="Courier" w:cs="Courier"/>
          <w:sz w:val="24"/>
          <w:szCs w:val="24"/>
        </w:rPr>
      </w:pPr>
    </w:p>
    <w:p w14:paraId="634661DF" w14:textId="77777777" w:rsidR="007A205D" w:rsidRPr="006366AA" w:rsidRDefault="007A205D" w:rsidP="006366AA">
      <w:pPr>
        <w:pStyle w:val="Body"/>
        <w:rPr>
          <w:rFonts w:ascii="Courier" w:hAnsi="Courier" w:cs="Courier"/>
          <w:sz w:val="24"/>
          <w:szCs w:val="24"/>
        </w:rPr>
      </w:pPr>
    </w:p>
    <w:p w14:paraId="1E25885F" w14:textId="77777777" w:rsidR="007A205D" w:rsidRPr="006366AA" w:rsidRDefault="007A205D" w:rsidP="006366AA">
      <w:pPr>
        <w:pStyle w:val="Body"/>
        <w:rPr>
          <w:rFonts w:ascii="Courier" w:hAnsi="Courier" w:cs="Courier"/>
          <w:sz w:val="24"/>
          <w:szCs w:val="24"/>
        </w:rPr>
      </w:pPr>
    </w:p>
    <w:p w14:paraId="20ED6E9E" w14:textId="77777777" w:rsidR="007A205D" w:rsidRPr="006366AA" w:rsidRDefault="007A205D" w:rsidP="006366AA">
      <w:pPr>
        <w:pStyle w:val="Body"/>
        <w:rPr>
          <w:sz w:val="24"/>
          <w:szCs w:val="24"/>
        </w:rPr>
      </w:pPr>
      <w:r w:rsidRPr="006366AA">
        <w:rPr>
          <w:sz w:val="24"/>
          <w:szCs w:val="24"/>
        </w:rPr>
        <w:t xml:space="preserve">The </w:t>
      </w:r>
      <w:proofErr w:type="spellStart"/>
      <w:r w:rsidRPr="006366AA">
        <w:rPr>
          <w:sz w:val="24"/>
          <w:szCs w:val="24"/>
        </w:rPr>
        <w:t>abs_diff</w:t>
      </w:r>
      <w:proofErr w:type="spellEnd"/>
      <w:r w:rsidRPr="006366AA">
        <w:rPr>
          <w:sz w:val="24"/>
          <w:szCs w:val="24"/>
        </w:rPr>
        <w:t xml:space="preserve"> function can be redefined as:</w:t>
      </w:r>
    </w:p>
    <w:p w14:paraId="4FB96F86" w14:textId="77777777" w:rsidR="007A205D" w:rsidRPr="006366AA" w:rsidRDefault="007A205D" w:rsidP="006366AA">
      <w:pPr>
        <w:pStyle w:val="Body"/>
        <w:rPr>
          <w:rFonts w:ascii="Courier" w:hAnsi="Courier" w:cs="Courier"/>
          <w:sz w:val="24"/>
          <w:szCs w:val="24"/>
        </w:rPr>
      </w:pPr>
    </w:p>
    <w:p w14:paraId="17F85680" w14:textId="77777777" w:rsidR="007A205D" w:rsidRPr="006366AA" w:rsidRDefault="007A205D" w:rsidP="006366AA">
      <w:pPr>
        <w:pStyle w:val="Body"/>
        <w:rPr>
          <w:sz w:val="23"/>
          <w:szCs w:val="23"/>
        </w:rPr>
      </w:pPr>
      <w:r w:rsidRPr="006366AA">
        <w:rPr>
          <w:rFonts w:ascii="Consolas" w:hAnsi="Consolas" w:cs="Courier"/>
          <w:sz w:val="23"/>
          <w:szCs w:val="23"/>
        </w:rPr>
        <w:t xml:space="preserve">int </w:t>
      </w:r>
      <w:proofErr w:type="spellStart"/>
      <w:r w:rsidRPr="006366AA">
        <w:rPr>
          <w:rFonts w:ascii="Consolas" w:hAnsi="Consolas" w:cs="Courier"/>
          <w:sz w:val="23"/>
          <w:szCs w:val="23"/>
        </w:rPr>
        <w:t>abs_diff_</w:t>
      </w:r>
      <w:proofErr w:type="gramStart"/>
      <w:r w:rsidRPr="006366AA">
        <w:rPr>
          <w:rFonts w:ascii="Consolas" w:hAnsi="Consolas" w:cs="Courier"/>
          <w:sz w:val="23"/>
          <w:szCs w:val="23"/>
        </w:rPr>
        <w:t>color</w:t>
      </w:r>
      <w:proofErr w:type="spellEnd"/>
      <w:r w:rsidRPr="006366AA">
        <w:rPr>
          <w:rFonts w:ascii="Consolas" w:hAnsi="Consolas" w:cs="Courier"/>
          <w:sz w:val="23"/>
          <w:szCs w:val="23"/>
        </w:rPr>
        <w:t>(</w:t>
      </w:r>
      <w:proofErr w:type="gramEnd"/>
      <w:r w:rsidRPr="006366AA">
        <w:rPr>
          <w:rFonts w:ascii="Consolas" w:hAnsi="Consolas" w:cs="Courier"/>
          <w:sz w:val="23"/>
          <w:szCs w:val="23"/>
        </w:rPr>
        <w:t>int R1, int G1, int B1, int R2, int G2, int B2) {</w:t>
      </w:r>
    </w:p>
    <w:p w14:paraId="2D1B38C7" w14:textId="77777777" w:rsidR="007A205D" w:rsidRPr="006366AA" w:rsidRDefault="007A205D" w:rsidP="006366AA">
      <w:pPr>
        <w:pStyle w:val="Body"/>
        <w:ind w:firstLine="720"/>
        <w:rPr>
          <w:sz w:val="23"/>
          <w:szCs w:val="23"/>
        </w:rPr>
      </w:pPr>
      <w:r w:rsidRPr="006366AA">
        <w:rPr>
          <w:rFonts w:ascii="Consolas" w:hAnsi="Consolas" w:cs="Courier"/>
          <w:sz w:val="23"/>
          <w:szCs w:val="23"/>
        </w:rPr>
        <w:t xml:space="preserve">int </w:t>
      </w:r>
      <w:proofErr w:type="spellStart"/>
      <w:r w:rsidRPr="006366AA">
        <w:rPr>
          <w:rFonts w:ascii="Consolas" w:hAnsi="Consolas" w:cs="Courier"/>
          <w:sz w:val="23"/>
          <w:szCs w:val="23"/>
        </w:rPr>
        <w:t>abs_diff</w:t>
      </w:r>
      <w:proofErr w:type="spellEnd"/>
      <w:r w:rsidRPr="006366AA">
        <w:rPr>
          <w:rFonts w:ascii="Consolas" w:hAnsi="Consolas" w:cs="Courier"/>
          <w:sz w:val="23"/>
          <w:szCs w:val="23"/>
        </w:rPr>
        <w:t xml:space="preserve"> = abs(R1-R2) + abs(G1-G2) + abs(B1-B2);</w:t>
      </w:r>
    </w:p>
    <w:p w14:paraId="085E00B0" w14:textId="77777777" w:rsidR="007A205D" w:rsidRPr="006366AA" w:rsidRDefault="007A205D" w:rsidP="006366AA">
      <w:pPr>
        <w:pStyle w:val="Body"/>
        <w:ind w:firstLine="720"/>
        <w:rPr>
          <w:sz w:val="23"/>
          <w:szCs w:val="23"/>
        </w:rPr>
      </w:pPr>
      <w:r w:rsidRPr="006366AA">
        <w:rPr>
          <w:rFonts w:ascii="Consolas" w:hAnsi="Consolas" w:cs="Courier"/>
          <w:sz w:val="23"/>
          <w:szCs w:val="23"/>
        </w:rPr>
        <w:t xml:space="preserve">return </w:t>
      </w:r>
      <w:proofErr w:type="spellStart"/>
      <w:r w:rsidRPr="006366AA">
        <w:rPr>
          <w:rFonts w:ascii="Consolas" w:hAnsi="Consolas" w:cs="Courier"/>
          <w:sz w:val="23"/>
          <w:szCs w:val="23"/>
        </w:rPr>
        <w:t>abs_diff</w:t>
      </w:r>
      <w:proofErr w:type="spellEnd"/>
      <w:r w:rsidRPr="006366AA">
        <w:rPr>
          <w:rFonts w:ascii="Consolas" w:hAnsi="Consolas" w:cs="Courier"/>
          <w:sz w:val="23"/>
          <w:szCs w:val="23"/>
        </w:rPr>
        <w:t>;</w:t>
      </w:r>
    </w:p>
    <w:p w14:paraId="194D23FA" w14:textId="77777777" w:rsidR="007A205D" w:rsidRPr="006366AA" w:rsidRDefault="007A205D" w:rsidP="006366AA">
      <w:pPr>
        <w:pStyle w:val="Body"/>
        <w:rPr>
          <w:sz w:val="23"/>
          <w:szCs w:val="23"/>
        </w:rPr>
      </w:pPr>
      <w:r w:rsidRPr="006366AA">
        <w:rPr>
          <w:rFonts w:ascii="Consolas" w:hAnsi="Consolas" w:cs="Courier"/>
          <w:sz w:val="23"/>
          <w:szCs w:val="23"/>
        </w:rPr>
        <w:t>}</w:t>
      </w:r>
    </w:p>
    <w:p w14:paraId="3F69DE99" w14:textId="77777777" w:rsidR="007A205D" w:rsidRDefault="006366AA" w:rsidP="00C170EC">
      <w:pPr>
        <w:pStyle w:val="Body"/>
        <w:rPr>
          <w:sz w:val="24"/>
          <w:szCs w:val="24"/>
        </w:rPr>
      </w:pPr>
      <w:r w:rsidRPr="006366AA">
        <w:rPr>
          <w:sz w:val="24"/>
          <w:szCs w:val="24"/>
        </w:rPr>
        <w:lastRenderedPageBreak/>
        <w:t xml:space="preserve">This new function requires 6 arguments, but MIPS only provides 4 registers ($a0-$a3) to pass the arguments. How would you modify the function </w:t>
      </w:r>
      <w:proofErr w:type="spellStart"/>
      <w:r w:rsidRPr="006366AA">
        <w:rPr>
          <w:sz w:val="24"/>
          <w:szCs w:val="24"/>
        </w:rPr>
        <w:t>abs_</w:t>
      </w:r>
      <w:proofErr w:type="gramStart"/>
      <w:r w:rsidRPr="006366AA">
        <w:rPr>
          <w:sz w:val="24"/>
          <w:szCs w:val="24"/>
        </w:rPr>
        <w:t>diff</w:t>
      </w:r>
      <w:proofErr w:type="spellEnd"/>
      <w:r w:rsidRPr="006366AA">
        <w:rPr>
          <w:sz w:val="24"/>
          <w:szCs w:val="24"/>
        </w:rPr>
        <w:t>(</w:t>
      </w:r>
      <w:proofErr w:type="gramEnd"/>
      <w:r w:rsidRPr="006366AA">
        <w:rPr>
          <w:sz w:val="24"/>
          <w:szCs w:val="24"/>
        </w:rPr>
        <w:t xml:space="preserve">) so that it adjusts to the calling convention in MIPS? You should implement the function and submit it via Moodle. Include explanations on how the function works. </w:t>
      </w:r>
    </w:p>
    <w:p w14:paraId="5B8D76F0" w14:textId="77777777" w:rsidR="006366AA" w:rsidRDefault="006366AA" w:rsidP="006366AA">
      <w:pPr>
        <w:pStyle w:val="Body"/>
        <w:rPr>
          <w:sz w:val="24"/>
          <w:szCs w:val="24"/>
        </w:rPr>
      </w:pPr>
    </w:p>
    <w:p w14:paraId="5D18A97B" w14:textId="77777777" w:rsidR="006366AA" w:rsidRDefault="006366AA" w:rsidP="006366AA">
      <w:pPr>
        <w:pStyle w:val="Body"/>
        <w:rPr>
          <w:sz w:val="24"/>
          <w:szCs w:val="24"/>
        </w:rPr>
      </w:pPr>
    </w:p>
    <w:p w14:paraId="162ABACA" w14:textId="77777777" w:rsidR="006366AA" w:rsidRDefault="006366AA" w:rsidP="006366AA">
      <w:pPr>
        <w:pStyle w:val="Body"/>
        <w:rPr>
          <w:sz w:val="24"/>
          <w:szCs w:val="24"/>
        </w:rPr>
      </w:pPr>
    </w:p>
    <w:p w14:paraId="004C8877" w14:textId="77777777" w:rsidR="006366AA" w:rsidRDefault="006366AA" w:rsidP="006366AA">
      <w:pPr>
        <w:pStyle w:val="Question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Feedback</w:t>
      </w:r>
    </w:p>
    <w:p w14:paraId="131BEFBC" w14:textId="77777777" w:rsidR="006366AA" w:rsidRDefault="006366AA" w:rsidP="006366AA">
      <w:pPr>
        <w:pStyle w:val="Body"/>
      </w:pPr>
      <w:r>
        <w:rPr>
          <w:sz w:val="24"/>
          <w:szCs w:val="24"/>
        </w:rPr>
        <w:t xml:space="preserve">If you have any comments about the </w:t>
      </w:r>
      <w:proofErr w:type="gramStart"/>
      <w:r>
        <w:rPr>
          <w:sz w:val="24"/>
          <w:szCs w:val="24"/>
        </w:rPr>
        <w:t>exercise</w:t>
      </w:r>
      <w:proofErr w:type="gramEnd"/>
      <w:r>
        <w:rPr>
          <w:sz w:val="24"/>
          <w:szCs w:val="24"/>
        </w:rPr>
        <w:t xml:space="preserve"> please add them here: mistakes in the text, difficulty level of the exercise</w:t>
      </w:r>
      <w:r w:rsidRPr="006366AA">
        <w:rPr>
          <w:color w:val="000000"/>
          <w:sz w:val="24"/>
          <w:szCs w:val="24"/>
        </w:rPr>
        <w:t>, or anything</w:t>
      </w:r>
      <w:r>
        <w:rPr>
          <w:sz w:val="24"/>
          <w:szCs w:val="24"/>
        </w:rPr>
        <w:t xml:space="preserve"> that will help us improve it for the next time.</w:t>
      </w:r>
    </w:p>
    <w:p w14:paraId="31C8C31C" w14:textId="77777777" w:rsidR="006366AA" w:rsidRPr="006366AA" w:rsidRDefault="006366AA" w:rsidP="006366AA">
      <w:pPr>
        <w:pStyle w:val="Body"/>
        <w:rPr>
          <w:sz w:val="24"/>
          <w:szCs w:val="24"/>
        </w:rPr>
      </w:pPr>
    </w:p>
    <w:sectPr w:rsidR="006366AA" w:rsidRPr="006366AA" w:rsidSect="00E857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A59F5" w14:textId="77777777" w:rsidR="00B41069" w:rsidRDefault="00B41069">
      <w:r>
        <w:separator/>
      </w:r>
    </w:p>
  </w:endnote>
  <w:endnote w:type="continuationSeparator" w:id="0">
    <w:p w14:paraId="579E7920" w14:textId="77777777" w:rsidR="00B41069" w:rsidRDefault="00B4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26A5" w14:textId="77777777" w:rsidR="00E95F7D" w:rsidRDefault="00E95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933A" w14:textId="77777777" w:rsidR="007A205D" w:rsidRDefault="00E95F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447B626" wp14:editId="4E237B0A">
              <wp:simplePos x="0" y="0"/>
              <wp:positionH relativeFrom="page">
                <wp:posOffset>6476365</wp:posOffset>
              </wp:positionH>
              <wp:positionV relativeFrom="paragraph">
                <wp:posOffset>635</wp:posOffset>
              </wp:positionV>
              <wp:extent cx="151130" cy="173355"/>
              <wp:effectExtent l="0" t="0" r="0" b="0"/>
              <wp:wrapSquare wrapText="largest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AFE5A" w14:textId="77777777" w:rsidR="007A205D" w:rsidRDefault="007A205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B266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7B6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9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" stroked="f">
              <v:path arrowok="t"/>
              <v:textbox inset="0,0,0,0">
                <w:txbxContent>
                  <w:p w14:paraId="6FCAFE5A" w14:textId="77777777" w:rsidR="007A205D" w:rsidRDefault="007A205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B266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A4FC4" w14:textId="77777777" w:rsidR="007A205D" w:rsidRDefault="007A20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3CF9" w14:textId="77777777" w:rsidR="00B41069" w:rsidRDefault="00B41069">
      <w:r>
        <w:separator/>
      </w:r>
    </w:p>
  </w:footnote>
  <w:footnote w:type="continuationSeparator" w:id="0">
    <w:p w14:paraId="65CFB13A" w14:textId="77777777" w:rsidR="00B41069" w:rsidRDefault="00B4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0192" w14:textId="77777777" w:rsidR="00E95F7D" w:rsidRDefault="00E95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1A36" w14:textId="77777777" w:rsidR="00E95F7D" w:rsidRDefault="00E95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91DA" w14:textId="77777777" w:rsidR="00E95F7D" w:rsidRDefault="00E95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displayBackgroundShape/>
  <w:embedSystemFonts/>
  <w:proofState w:spelling="clean" w:grammar="clean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C8"/>
    <w:rsid w:val="001804D3"/>
    <w:rsid w:val="001A105A"/>
    <w:rsid w:val="002017D9"/>
    <w:rsid w:val="002B266C"/>
    <w:rsid w:val="002B4365"/>
    <w:rsid w:val="002B5464"/>
    <w:rsid w:val="00491593"/>
    <w:rsid w:val="004C040E"/>
    <w:rsid w:val="0063313F"/>
    <w:rsid w:val="006366AA"/>
    <w:rsid w:val="00647370"/>
    <w:rsid w:val="00666A8E"/>
    <w:rsid w:val="007A205D"/>
    <w:rsid w:val="00B41069"/>
    <w:rsid w:val="00BA567E"/>
    <w:rsid w:val="00C170EC"/>
    <w:rsid w:val="00C7662C"/>
    <w:rsid w:val="00E8579B"/>
    <w:rsid w:val="00E95F7D"/>
    <w:rsid w:val="00FB1BC8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41E10A07"/>
  <w14:defaultImageDpi w14:val="32767"/>
  <w15:chartTrackingRefBased/>
  <w15:docId w15:val="{D6AE7797-5352-5948-93D1-903BF3FF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eastAsia="Arial Unicode MS"/>
      <w:sz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styleId="DefaultParagraphFont0">
    <w:name w:val="Default Paragraph Font"/>
  </w:style>
  <w:style w:type="character" w:customStyle="1" w:styleId="a">
    <w:name w:val="默认段落字体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-">
    <w:name w:val="WW-默认段落字体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BodyTextChar">
    <w:name w:val="Body Text Char"/>
    <w:rPr>
      <w:sz w:val="36"/>
    </w:rPr>
  </w:style>
  <w:style w:type="character" w:customStyle="1" w:styleId="FootnoteTextChar">
    <w:name w:val="Footnote Text Char"/>
    <w:rPr>
      <w:sz w:val="24"/>
      <w:szCs w:val="24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Bullets">
    <w:name w:val="Bullets"/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highlight">
    <w:name w:val="highlight"/>
  </w:style>
  <w:style w:type="character" w:customStyle="1" w:styleId="apple-converted-space">
    <w:name w:val="apple-converted-space"/>
  </w:style>
  <w:style w:type="character" w:styleId="Hyperlink">
    <w:name w:val="Hyperlink"/>
  </w:style>
  <w:style w:type="paragraph" w:customStyle="1" w:styleId="Heading">
    <w:name w:val="Heading"/>
    <w:basedOn w:val="Normal"/>
    <w:next w:val="Body"/>
    <w:pPr>
      <w:keepNext/>
      <w:keepLines/>
      <w:spacing w:before="240" w:after="120"/>
    </w:pPr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a0">
    <w:name w:val="题注"/>
    <w:basedOn w:val="Normal"/>
    <w:next w:val="Body"/>
    <w:pPr>
      <w:spacing w:before="120" w:after="120"/>
      <w:jc w:val="center"/>
    </w:pPr>
  </w:style>
  <w:style w:type="paragraph" w:customStyle="1" w:styleId="Body">
    <w:name w:val="Body"/>
    <w:basedOn w:val="Normal"/>
    <w:qFormat/>
    <w:pPr>
      <w:spacing w:after="120"/>
      <w:jc w:val="both"/>
    </w:pPr>
  </w:style>
  <w:style w:type="paragraph" w:customStyle="1" w:styleId="Problem">
    <w:name w:val="Problem"/>
    <w:basedOn w:val="Normal"/>
    <w:pPr>
      <w:keepNext/>
      <w:keepLines/>
      <w:pageBreakBefore/>
      <w:numPr>
        <w:numId w:val="2"/>
      </w:numPr>
      <w:spacing w:before="120" w:after="120"/>
    </w:pPr>
  </w:style>
  <w:style w:type="paragraph" w:customStyle="1" w:styleId="Enumeration">
    <w:name w:val="Enumeration"/>
    <w:basedOn w:val="Body"/>
    <w:pPr>
      <w:ind w:left="270" w:hanging="27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1">
    <w:name w:val="批注框文本"/>
    <w:basedOn w:val="Normal"/>
  </w:style>
  <w:style w:type="paragraph" w:customStyle="1" w:styleId="Highlight0">
    <w:name w:val="Highlight"/>
    <w:basedOn w:val="Body"/>
    <w:pPr>
      <w:shd w:val="clear" w:color="auto" w:fill="D8D8D8"/>
    </w:pPr>
  </w:style>
  <w:style w:type="paragraph" w:customStyle="1" w:styleId="MenuDescription">
    <w:name w:val="Menu Description"/>
    <w:basedOn w:val="Normal"/>
    <w:next w:val="Highlight0"/>
    <w:pPr>
      <w:spacing w:before="120" w:after="120"/>
      <w:ind w:left="284"/>
    </w:pPr>
    <w:rPr>
      <w:rFonts w:ascii="Arial" w:hAnsi="Arial" w:cs="Arial"/>
    </w:rPr>
  </w:style>
  <w:style w:type="paragraph" w:customStyle="1" w:styleId="Question">
    <w:name w:val="Question"/>
    <w:basedOn w:val="Body"/>
    <w:next w:val="Body"/>
    <w:qFormat/>
    <w:pPr>
      <w:tabs>
        <w:tab w:val="left" w:pos="0"/>
      </w:tabs>
      <w:spacing w:before="240"/>
      <w:ind w:hanging="567"/>
      <w:jc w:val="left"/>
    </w:pPr>
  </w:style>
  <w:style w:type="paragraph" w:customStyle="1" w:styleId="ExerciseTitle">
    <w:name w:val="Exercise Title"/>
    <w:basedOn w:val="Heading"/>
    <w:next w:val="Heading"/>
    <w:p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before="0" w:after="240"/>
      <w:jc w:val="center"/>
    </w:pPr>
  </w:style>
  <w:style w:type="paragraph" w:styleId="FootnoteText">
    <w:name w:val="footnote text"/>
    <w:basedOn w:val="Normal"/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Rahmeninhalt">
    <w:name w:val="Rahmeninhalt"/>
    <w:basedOn w:val="Normal"/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FrameContents0">
    <w:name w:val="Frame Contents"/>
    <w:basedOn w:val="Normal"/>
  </w:style>
  <w:style w:type="paragraph" w:styleId="Title">
    <w:name w:val="Title"/>
    <w:basedOn w:val="Heading"/>
    <w:next w:val="BodyText"/>
    <w:qFormat/>
    <w:pPr>
      <w:jc w:val="center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styleId="FollowedHyperlink">
    <w:name w:val="FollowedHyperlink"/>
    <w:uiPriority w:val="99"/>
    <w:semiHidden/>
    <w:unhideWhenUsed/>
    <w:rsid w:val="00E857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Computing and Information Services</dc:creator>
  <cp:keywords/>
  <cp:lastModifiedBy>João Dinis Ferreira</cp:lastModifiedBy>
  <cp:revision>2</cp:revision>
  <cp:lastPrinted>2017-04-06T16:18:00Z</cp:lastPrinted>
  <dcterms:created xsi:type="dcterms:W3CDTF">2021-04-23T21:36:00Z</dcterms:created>
  <dcterms:modified xsi:type="dcterms:W3CDTF">2021-04-23T21:36:00Z</dcterms:modified>
</cp:coreProperties>
</file>