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1F0391F" w14:textId="77777777" w:rsidR="008A4AFC" w:rsidRPr="008A4AFC" w:rsidRDefault="00D409FA" w:rsidP="008A4AFC">
      <w:pPr>
        <w:pStyle w:val="Question"/>
        <w:pageBreakBefore/>
        <w:ind w:firstLine="0"/>
        <w:jc w:val="both"/>
        <w:rPr>
          <w:b/>
          <w:sz w:val="24"/>
          <w:szCs w:val="24"/>
        </w:rPr>
      </w:pPr>
      <w:r>
        <w:rPr>
          <w:b/>
          <w:noProof/>
          <w:sz w:val="24"/>
          <w:szCs w:val="24"/>
        </w:rPr>
        <mc:AlternateContent>
          <mc:Choice Requires="wps">
            <w:drawing>
              <wp:anchor distT="0" distB="0" distL="114935" distR="114935" simplePos="0" relativeHeight="251657216" behindDoc="0" locked="0" layoutInCell="1" allowOverlap="1" wp14:anchorId="16A77C62" wp14:editId="325B78D2">
                <wp:simplePos x="0" y="0"/>
                <wp:positionH relativeFrom="page">
                  <wp:posOffset>1015365</wp:posOffset>
                </wp:positionH>
                <wp:positionV relativeFrom="page">
                  <wp:posOffset>525780</wp:posOffset>
                </wp:positionV>
                <wp:extent cx="5801995" cy="2068830"/>
                <wp:effectExtent l="0" t="0" r="0" b="0"/>
                <wp:wrapSquare wrapText="larges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01995" cy="2068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1140"/>
                              <w:gridCol w:w="5387"/>
                              <w:gridCol w:w="2473"/>
                            </w:tblGrid>
                            <w:tr w:rsidR="007A205D" w14:paraId="5C9DEE45" w14:textId="77777777" w:rsidTr="007A205D">
                              <w:tc>
                                <w:tcPr>
                                  <w:tcW w:w="9000" w:type="dxa"/>
                                  <w:gridSpan w:val="3"/>
                                  <w:tcBorders>
                                    <w:top w:val="single" w:sz="8" w:space="0" w:color="000000"/>
                                    <w:left w:val="single" w:sz="8" w:space="0" w:color="000000"/>
                                    <w:bottom w:val="single" w:sz="4" w:space="0" w:color="000000"/>
                                    <w:right w:val="single" w:sz="8" w:space="0" w:color="000000"/>
                                  </w:tcBorders>
                                  <w:shd w:val="clear" w:color="auto" w:fill="E7E6E6"/>
                                  <w:vAlign w:val="center"/>
                                </w:tcPr>
                                <w:p w14:paraId="0534FB6B" w14:textId="77777777" w:rsidR="007A205D" w:rsidRDefault="00236E79">
                                  <w:pPr>
                                    <w:pStyle w:val="MenuDescription"/>
                                    <w:snapToGrid w:val="0"/>
                                    <w:ind w:left="0"/>
                                    <w:jc w:val="center"/>
                                  </w:pPr>
                                  <w:r w:rsidRPr="00236E79">
                                    <w:t>Digital Design and Computer Architecture</w:t>
                                  </w:r>
                                  <w:r w:rsidR="007A205D">
                                    <w:t>: Lab Report</w:t>
                                  </w:r>
                                </w:p>
                              </w:tc>
                            </w:tr>
                            <w:tr w:rsidR="00415E76" w14:paraId="45B42C7D" w14:textId="77777777" w:rsidTr="007A205D">
                              <w:tc>
                                <w:tcPr>
                                  <w:tcW w:w="9000" w:type="dxa"/>
                                  <w:gridSpan w:val="3"/>
                                  <w:tcBorders>
                                    <w:top w:val="single" w:sz="4" w:space="0" w:color="000000"/>
                                    <w:left w:val="single" w:sz="8" w:space="0" w:color="000000"/>
                                    <w:bottom w:val="single" w:sz="4" w:space="0" w:color="000000"/>
                                    <w:right w:val="single" w:sz="8" w:space="0" w:color="000000"/>
                                  </w:tcBorders>
                                  <w:shd w:val="clear" w:color="auto" w:fill="E7E6E6"/>
                                  <w:vAlign w:val="center"/>
                                </w:tcPr>
                                <w:p w14:paraId="31CAA1F6" w14:textId="77777777" w:rsidR="00415E76" w:rsidRDefault="00415E76" w:rsidP="00415E76">
                                  <w:pPr>
                                    <w:pStyle w:val="MenuDescription"/>
                                    <w:snapToGrid w:val="0"/>
                                    <w:ind w:left="0"/>
                                    <w:jc w:val="center"/>
                                  </w:pPr>
                                  <w:r>
                                    <w:rPr>
                                      <w:sz w:val="40"/>
                                      <w:szCs w:val="40"/>
                                    </w:rPr>
                                    <w:t xml:space="preserve">Lab </w:t>
                                  </w:r>
                                  <w:r w:rsidR="00C73B1C">
                                    <w:rPr>
                                      <w:sz w:val="40"/>
                                      <w:szCs w:val="40"/>
                                    </w:rPr>
                                    <w:t>8: Full System Integration (Session</w:t>
                                  </w:r>
                                  <w:r>
                                    <w:rPr>
                                      <w:sz w:val="40"/>
                                      <w:szCs w:val="40"/>
                                    </w:rPr>
                                    <w:t xml:space="preserve"> II)</w:t>
                                  </w:r>
                                </w:p>
                              </w:tc>
                            </w:tr>
                            <w:tr w:rsidR="007A205D" w14:paraId="77DD99F5" w14:textId="77777777" w:rsidTr="00BA567E">
                              <w:tc>
                                <w:tcPr>
                                  <w:tcW w:w="1140" w:type="dxa"/>
                                  <w:tcBorders>
                                    <w:top w:val="single" w:sz="4" w:space="0" w:color="000000"/>
                                    <w:left w:val="single" w:sz="8" w:space="0" w:color="000000"/>
                                    <w:bottom w:val="single" w:sz="4" w:space="0" w:color="000000"/>
                                  </w:tcBorders>
                                  <w:shd w:val="clear" w:color="auto" w:fill="auto"/>
                                </w:tcPr>
                                <w:p w14:paraId="2C1B943F" w14:textId="77777777" w:rsidR="007A205D" w:rsidRDefault="007A205D">
                                  <w:pPr>
                                    <w:pStyle w:val="MenuDescription"/>
                                    <w:snapToGrid w:val="0"/>
                                    <w:ind w:left="0"/>
                                  </w:pPr>
                                  <w:r>
                                    <w:t>Date</w:t>
                                  </w:r>
                                </w:p>
                              </w:tc>
                              <w:tc>
                                <w:tcPr>
                                  <w:tcW w:w="5387" w:type="dxa"/>
                                  <w:tcBorders>
                                    <w:top w:val="single" w:sz="4" w:space="0" w:color="000000"/>
                                    <w:left w:val="single" w:sz="4" w:space="0" w:color="000000"/>
                                    <w:bottom w:val="single" w:sz="4" w:space="0" w:color="000000"/>
                                    <w:right w:val="single" w:sz="8" w:space="0" w:color="auto"/>
                                  </w:tcBorders>
                                  <w:shd w:val="clear" w:color="auto" w:fill="auto"/>
                                </w:tcPr>
                                <w:p w14:paraId="391310C0" w14:textId="77777777" w:rsidR="007A205D" w:rsidRDefault="007A205D">
                                  <w:pPr>
                                    <w:pStyle w:val="MenuDescription"/>
                                    <w:snapToGrid w:val="0"/>
                                    <w:ind w:left="0"/>
                                  </w:pPr>
                                </w:p>
                              </w:tc>
                              <w:tc>
                                <w:tcPr>
                                  <w:tcW w:w="2473" w:type="dxa"/>
                                  <w:tcBorders>
                                    <w:top w:val="single" w:sz="4" w:space="0" w:color="000000"/>
                                    <w:left w:val="single" w:sz="8" w:space="0" w:color="auto"/>
                                    <w:bottom w:val="single" w:sz="4" w:space="0" w:color="000000"/>
                                    <w:right w:val="single" w:sz="8" w:space="0" w:color="000000"/>
                                  </w:tcBorders>
                                  <w:shd w:val="clear" w:color="auto" w:fill="auto"/>
                                  <w:vAlign w:val="center"/>
                                </w:tcPr>
                                <w:p w14:paraId="2B7663C0" w14:textId="77777777" w:rsidR="007A205D" w:rsidRDefault="007A205D">
                                  <w:pPr>
                                    <w:pStyle w:val="MenuDescription"/>
                                    <w:snapToGrid w:val="0"/>
                                    <w:ind w:left="0"/>
                                    <w:jc w:val="center"/>
                                  </w:pPr>
                                  <w:r>
                                    <w:t>Grade</w:t>
                                  </w:r>
                                </w:p>
                              </w:tc>
                            </w:tr>
                            <w:tr w:rsidR="007A205D" w14:paraId="02BF467A" w14:textId="77777777" w:rsidTr="00BA567E">
                              <w:tc>
                                <w:tcPr>
                                  <w:tcW w:w="1140" w:type="dxa"/>
                                  <w:tcBorders>
                                    <w:top w:val="single" w:sz="4" w:space="0" w:color="000000"/>
                                    <w:left w:val="single" w:sz="8" w:space="0" w:color="000000"/>
                                    <w:bottom w:val="single" w:sz="4" w:space="0" w:color="000000"/>
                                  </w:tcBorders>
                                  <w:shd w:val="clear" w:color="auto" w:fill="auto"/>
                                </w:tcPr>
                                <w:p w14:paraId="0B684AB6" w14:textId="77777777" w:rsidR="007A205D" w:rsidRDefault="007A205D">
                                  <w:pPr>
                                    <w:pStyle w:val="MenuDescription"/>
                                    <w:snapToGrid w:val="0"/>
                                    <w:ind w:left="0"/>
                                  </w:pPr>
                                  <w:r>
                                    <w:t>Names</w:t>
                                  </w:r>
                                </w:p>
                              </w:tc>
                              <w:tc>
                                <w:tcPr>
                                  <w:tcW w:w="5387" w:type="dxa"/>
                                  <w:tcBorders>
                                    <w:top w:val="single" w:sz="4" w:space="0" w:color="000000"/>
                                    <w:left w:val="single" w:sz="4" w:space="0" w:color="000000"/>
                                    <w:bottom w:val="single" w:sz="4" w:space="0" w:color="000000"/>
                                    <w:right w:val="single" w:sz="8" w:space="0" w:color="auto"/>
                                  </w:tcBorders>
                                  <w:shd w:val="clear" w:color="auto" w:fill="auto"/>
                                </w:tcPr>
                                <w:p w14:paraId="3B06E196" w14:textId="77777777" w:rsidR="007A205D" w:rsidRDefault="007A205D">
                                  <w:pPr>
                                    <w:pStyle w:val="MenuDescription"/>
                                    <w:snapToGrid w:val="0"/>
                                    <w:ind w:left="0"/>
                                  </w:pPr>
                                </w:p>
                              </w:tc>
                              <w:tc>
                                <w:tcPr>
                                  <w:tcW w:w="2473" w:type="dxa"/>
                                  <w:tcBorders>
                                    <w:top w:val="single" w:sz="4" w:space="0" w:color="000000"/>
                                    <w:left w:val="single" w:sz="8" w:space="0" w:color="auto"/>
                                    <w:bottom w:val="single" w:sz="4" w:space="0" w:color="000000"/>
                                    <w:right w:val="single" w:sz="8" w:space="0" w:color="000000"/>
                                  </w:tcBorders>
                                  <w:shd w:val="clear" w:color="auto" w:fill="auto"/>
                                  <w:vAlign w:val="center"/>
                                </w:tcPr>
                                <w:p w14:paraId="12091D8C" w14:textId="77777777" w:rsidR="007A205D" w:rsidRDefault="007A205D">
                                  <w:pPr>
                                    <w:pStyle w:val="MenuDescription"/>
                                    <w:snapToGrid w:val="0"/>
                                    <w:ind w:left="0"/>
                                    <w:jc w:val="center"/>
                                  </w:pPr>
                                </w:p>
                              </w:tc>
                            </w:tr>
                            <w:tr w:rsidR="007A205D" w14:paraId="31D07EBE" w14:textId="77777777" w:rsidTr="00BA567E">
                              <w:tc>
                                <w:tcPr>
                                  <w:tcW w:w="1140" w:type="dxa"/>
                                  <w:tcBorders>
                                    <w:top w:val="single" w:sz="4" w:space="0" w:color="000000"/>
                                    <w:left w:val="single" w:sz="8" w:space="0" w:color="000000"/>
                                    <w:bottom w:val="single" w:sz="4" w:space="0" w:color="000000"/>
                                  </w:tcBorders>
                                  <w:shd w:val="clear" w:color="auto" w:fill="auto"/>
                                </w:tcPr>
                                <w:p w14:paraId="7EFF55C9" w14:textId="77777777" w:rsidR="007A205D" w:rsidRDefault="007A205D">
                                  <w:pPr>
                                    <w:pStyle w:val="MenuDescription"/>
                                    <w:snapToGrid w:val="0"/>
                                    <w:ind w:left="0"/>
                                  </w:pPr>
                                </w:p>
                              </w:tc>
                              <w:tc>
                                <w:tcPr>
                                  <w:tcW w:w="5387" w:type="dxa"/>
                                  <w:tcBorders>
                                    <w:top w:val="single" w:sz="4" w:space="0" w:color="000000"/>
                                    <w:left w:val="single" w:sz="4" w:space="0" w:color="000000"/>
                                    <w:bottom w:val="single" w:sz="4" w:space="0" w:color="000000"/>
                                    <w:right w:val="single" w:sz="8" w:space="0" w:color="auto"/>
                                  </w:tcBorders>
                                  <w:shd w:val="clear" w:color="auto" w:fill="auto"/>
                                </w:tcPr>
                                <w:p w14:paraId="248B0B51" w14:textId="77777777" w:rsidR="007A205D" w:rsidRDefault="007A205D">
                                  <w:pPr>
                                    <w:pStyle w:val="MenuDescription"/>
                                    <w:snapToGrid w:val="0"/>
                                    <w:ind w:left="0"/>
                                  </w:pPr>
                                </w:p>
                              </w:tc>
                              <w:tc>
                                <w:tcPr>
                                  <w:tcW w:w="2473" w:type="dxa"/>
                                  <w:tcBorders>
                                    <w:top w:val="single" w:sz="4" w:space="0" w:color="000000"/>
                                    <w:left w:val="single" w:sz="8" w:space="0" w:color="auto"/>
                                    <w:bottom w:val="single" w:sz="4" w:space="0" w:color="000000"/>
                                    <w:right w:val="single" w:sz="8" w:space="0" w:color="000000"/>
                                  </w:tcBorders>
                                  <w:shd w:val="clear" w:color="auto" w:fill="auto"/>
                                </w:tcPr>
                                <w:p w14:paraId="053DE03F" w14:textId="77777777" w:rsidR="007A205D" w:rsidRDefault="007A205D">
                                  <w:pPr>
                                    <w:pStyle w:val="MenuDescription"/>
                                    <w:snapToGrid w:val="0"/>
                                    <w:ind w:left="0"/>
                                    <w:jc w:val="center"/>
                                  </w:pPr>
                                  <w:r>
                                    <w:t>Lab session / lab room</w:t>
                                  </w:r>
                                </w:p>
                              </w:tc>
                            </w:tr>
                            <w:tr w:rsidR="007A205D" w14:paraId="31D2B0F3" w14:textId="77777777" w:rsidTr="00BA567E">
                              <w:tc>
                                <w:tcPr>
                                  <w:tcW w:w="1140" w:type="dxa"/>
                                  <w:tcBorders>
                                    <w:top w:val="single" w:sz="4" w:space="0" w:color="000000"/>
                                    <w:left w:val="single" w:sz="8" w:space="0" w:color="000000"/>
                                    <w:bottom w:val="single" w:sz="8" w:space="0" w:color="000000"/>
                                  </w:tcBorders>
                                  <w:shd w:val="clear" w:color="auto" w:fill="auto"/>
                                </w:tcPr>
                                <w:p w14:paraId="269B1F29" w14:textId="77777777" w:rsidR="007A205D" w:rsidRDefault="007A205D">
                                  <w:pPr>
                                    <w:pStyle w:val="MenuDescription"/>
                                    <w:snapToGrid w:val="0"/>
                                    <w:ind w:left="0"/>
                                  </w:pPr>
                                </w:p>
                              </w:tc>
                              <w:tc>
                                <w:tcPr>
                                  <w:tcW w:w="5387" w:type="dxa"/>
                                  <w:tcBorders>
                                    <w:top w:val="single" w:sz="4" w:space="0" w:color="000000"/>
                                    <w:left w:val="single" w:sz="4" w:space="0" w:color="000000"/>
                                    <w:bottom w:val="single" w:sz="8" w:space="0" w:color="000000"/>
                                    <w:right w:val="single" w:sz="8" w:space="0" w:color="auto"/>
                                  </w:tcBorders>
                                  <w:shd w:val="clear" w:color="auto" w:fill="auto"/>
                                </w:tcPr>
                                <w:p w14:paraId="28071D18" w14:textId="77777777" w:rsidR="007A205D" w:rsidRDefault="007A205D">
                                  <w:pPr>
                                    <w:pStyle w:val="MenuDescription"/>
                                    <w:snapToGrid w:val="0"/>
                                    <w:ind w:left="0"/>
                                  </w:pPr>
                                </w:p>
                              </w:tc>
                              <w:tc>
                                <w:tcPr>
                                  <w:tcW w:w="2473" w:type="dxa"/>
                                  <w:tcBorders>
                                    <w:top w:val="single" w:sz="4" w:space="0" w:color="000000"/>
                                    <w:left w:val="single" w:sz="8" w:space="0" w:color="auto"/>
                                    <w:bottom w:val="single" w:sz="8" w:space="0" w:color="000000"/>
                                    <w:right w:val="single" w:sz="8" w:space="0" w:color="000000"/>
                                  </w:tcBorders>
                                  <w:shd w:val="clear" w:color="auto" w:fill="auto"/>
                                </w:tcPr>
                                <w:p w14:paraId="33F3FA36" w14:textId="77777777" w:rsidR="007A205D" w:rsidRDefault="007A205D">
                                  <w:pPr>
                                    <w:pStyle w:val="MenuDescription"/>
                                    <w:snapToGrid w:val="0"/>
                                    <w:ind w:left="0"/>
                                    <w:jc w:val="center"/>
                                  </w:pPr>
                                </w:p>
                              </w:tc>
                            </w:tr>
                          </w:tbl>
                          <w:p w14:paraId="7ADB311E" w14:textId="77777777" w:rsidR="007A205D" w:rsidRDefault="007A205D">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A77C62" id="_x0000_t202" coordsize="21600,21600" o:spt="202" path="m,l,21600r21600,l21600,xe">
                <v:stroke joinstyle="miter"/>
                <v:path gradientshapeok="t" o:connecttype="rect"/>
              </v:shapetype>
              <v:shape id="Text Box 2" o:spid="_x0000_s1026" type="#_x0000_t202" style="position:absolute;left:0;text-align:left;margin-left:79.95pt;margin-top:41.4pt;width:456.85pt;height:162.9pt;z-index:251657216;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" stroked="f">
                <v:path arrowok="t"/>
                <v:textbox inset="0,0,0,0">
                  <w:txbxContent>
                    <w:tbl>
                      <w:tblPr>
                        <w:tblW w:w="0" w:type="auto"/>
                        <w:tblInd w:w="108" w:type="dxa"/>
                        <w:tblLayout w:type="fixed"/>
                        <w:tblLook w:val="0000" w:firstRow="0" w:lastRow="0" w:firstColumn="0" w:lastColumn="0" w:noHBand="0" w:noVBand="0"/>
                      </w:tblPr>
                      <w:tblGrid>
                        <w:gridCol w:w="1140"/>
                        <w:gridCol w:w="5387"/>
                        <w:gridCol w:w="2473"/>
                      </w:tblGrid>
                      <w:tr w:rsidR="007A205D" w14:paraId="5C9DEE45" w14:textId="77777777" w:rsidTr="007A205D">
                        <w:tc>
                          <w:tcPr>
                            <w:tcW w:w="9000" w:type="dxa"/>
                            <w:gridSpan w:val="3"/>
                            <w:tcBorders>
                              <w:top w:val="single" w:sz="8" w:space="0" w:color="000000"/>
                              <w:left w:val="single" w:sz="8" w:space="0" w:color="000000"/>
                              <w:bottom w:val="single" w:sz="4" w:space="0" w:color="000000"/>
                              <w:right w:val="single" w:sz="8" w:space="0" w:color="000000"/>
                            </w:tcBorders>
                            <w:shd w:val="clear" w:color="auto" w:fill="E7E6E6"/>
                            <w:vAlign w:val="center"/>
                          </w:tcPr>
                          <w:p w14:paraId="0534FB6B" w14:textId="77777777" w:rsidR="007A205D" w:rsidRDefault="00236E79">
                            <w:pPr>
                              <w:pStyle w:val="MenuDescription"/>
                              <w:snapToGrid w:val="0"/>
                              <w:ind w:left="0"/>
                              <w:jc w:val="center"/>
                            </w:pPr>
                            <w:r w:rsidRPr="00236E79">
                              <w:t>Digital Design and Computer Architecture</w:t>
                            </w:r>
                            <w:r w:rsidR="007A205D">
                              <w:t>: Lab Report</w:t>
                            </w:r>
                          </w:p>
                        </w:tc>
                      </w:tr>
                      <w:tr w:rsidR="00415E76" w14:paraId="45B42C7D" w14:textId="77777777" w:rsidTr="007A205D">
                        <w:tc>
                          <w:tcPr>
                            <w:tcW w:w="9000" w:type="dxa"/>
                            <w:gridSpan w:val="3"/>
                            <w:tcBorders>
                              <w:top w:val="single" w:sz="4" w:space="0" w:color="000000"/>
                              <w:left w:val="single" w:sz="8" w:space="0" w:color="000000"/>
                              <w:bottom w:val="single" w:sz="4" w:space="0" w:color="000000"/>
                              <w:right w:val="single" w:sz="8" w:space="0" w:color="000000"/>
                            </w:tcBorders>
                            <w:shd w:val="clear" w:color="auto" w:fill="E7E6E6"/>
                            <w:vAlign w:val="center"/>
                          </w:tcPr>
                          <w:p w14:paraId="31CAA1F6" w14:textId="77777777" w:rsidR="00415E76" w:rsidRDefault="00415E76" w:rsidP="00415E76">
                            <w:pPr>
                              <w:pStyle w:val="MenuDescription"/>
                              <w:snapToGrid w:val="0"/>
                              <w:ind w:left="0"/>
                              <w:jc w:val="center"/>
                            </w:pPr>
                            <w:r>
                              <w:rPr>
                                <w:sz w:val="40"/>
                                <w:szCs w:val="40"/>
                              </w:rPr>
                              <w:t xml:space="preserve">Lab </w:t>
                            </w:r>
                            <w:r w:rsidR="00C73B1C">
                              <w:rPr>
                                <w:sz w:val="40"/>
                                <w:szCs w:val="40"/>
                              </w:rPr>
                              <w:t>8: Full System Integration (Session</w:t>
                            </w:r>
                            <w:r>
                              <w:rPr>
                                <w:sz w:val="40"/>
                                <w:szCs w:val="40"/>
                              </w:rPr>
                              <w:t xml:space="preserve"> II)</w:t>
                            </w:r>
                          </w:p>
                        </w:tc>
                      </w:tr>
                      <w:tr w:rsidR="007A205D" w14:paraId="77DD99F5" w14:textId="77777777" w:rsidTr="00BA567E">
                        <w:tc>
                          <w:tcPr>
                            <w:tcW w:w="1140" w:type="dxa"/>
                            <w:tcBorders>
                              <w:top w:val="single" w:sz="4" w:space="0" w:color="000000"/>
                              <w:left w:val="single" w:sz="8" w:space="0" w:color="000000"/>
                              <w:bottom w:val="single" w:sz="4" w:space="0" w:color="000000"/>
                            </w:tcBorders>
                            <w:shd w:val="clear" w:color="auto" w:fill="auto"/>
                          </w:tcPr>
                          <w:p w14:paraId="2C1B943F" w14:textId="77777777" w:rsidR="007A205D" w:rsidRDefault="007A205D">
                            <w:pPr>
                              <w:pStyle w:val="MenuDescription"/>
                              <w:snapToGrid w:val="0"/>
                              <w:ind w:left="0"/>
                            </w:pPr>
                            <w:r>
                              <w:t>Date</w:t>
                            </w:r>
                          </w:p>
                        </w:tc>
                        <w:tc>
                          <w:tcPr>
                            <w:tcW w:w="5387" w:type="dxa"/>
                            <w:tcBorders>
                              <w:top w:val="single" w:sz="4" w:space="0" w:color="000000"/>
                              <w:left w:val="single" w:sz="4" w:space="0" w:color="000000"/>
                              <w:bottom w:val="single" w:sz="4" w:space="0" w:color="000000"/>
                              <w:right w:val="single" w:sz="8" w:space="0" w:color="auto"/>
                            </w:tcBorders>
                            <w:shd w:val="clear" w:color="auto" w:fill="auto"/>
                          </w:tcPr>
                          <w:p w14:paraId="391310C0" w14:textId="77777777" w:rsidR="007A205D" w:rsidRDefault="007A205D">
                            <w:pPr>
                              <w:pStyle w:val="MenuDescription"/>
                              <w:snapToGrid w:val="0"/>
                              <w:ind w:left="0"/>
                            </w:pPr>
                          </w:p>
                        </w:tc>
                        <w:tc>
                          <w:tcPr>
                            <w:tcW w:w="2473" w:type="dxa"/>
                            <w:tcBorders>
                              <w:top w:val="single" w:sz="4" w:space="0" w:color="000000"/>
                              <w:left w:val="single" w:sz="8" w:space="0" w:color="auto"/>
                              <w:bottom w:val="single" w:sz="4" w:space="0" w:color="000000"/>
                              <w:right w:val="single" w:sz="8" w:space="0" w:color="000000"/>
                            </w:tcBorders>
                            <w:shd w:val="clear" w:color="auto" w:fill="auto"/>
                            <w:vAlign w:val="center"/>
                          </w:tcPr>
                          <w:p w14:paraId="2B7663C0" w14:textId="77777777" w:rsidR="007A205D" w:rsidRDefault="007A205D">
                            <w:pPr>
                              <w:pStyle w:val="MenuDescription"/>
                              <w:snapToGrid w:val="0"/>
                              <w:ind w:left="0"/>
                              <w:jc w:val="center"/>
                            </w:pPr>
                            <w:r>
                              <w:t>Grade</w:t>
                            </w:r>
                          </w:p>
                        </w:tc>
                      </w:tr>
                      <w:tr w:rsidR="007A205D" w14:paraId="02BF467A" w14:textId="77777777" w:rsidTr="00BA567E">
                        <w:tc>
                          <w:tcPr>
                            <w:tcW w:w="1140" w:type="dxa"/>
                            <w:tcBorders>
                              <w:top w:val="single" w:sz="4" w:space="0" w:color="000000"/>
                              <w:left w:val="single" w:sz="8" w:space="0" w:color="000000"/>
                              <w:bottom w:val="single" w:sz="4" w:space="0" w:color="000000"/>
                            </w:tcBorders>
                            <w:shd w:val="clear" w:color="auto" w:fill="auto"/>
                          </w:tcPr>
                          <w:p w14:paraId="0B684AB6" w14:textId="77777777" w:rsidR="007A205D" w:rsidRDefault="007A205D">
                            <w:pPr>
                              <w:pStyle w:val="MenuDescription"/>
                              <w:snapToGrid w:val="0"/>
                              <w:ind w:left="0"/>
                            </w:pPr>
                            <w:r>
                              <w:t>Names</w:t>
                            </w:r>
                          </w:p>
                        </w:tc>
                        <w:tc>
                          <w:tcPr>
                            <w:tcW w:w="5387" w:type="dxa"/>
                            <w:tcBorders>
                              <w:top w:val="single" w:sz="4" w:space="0" w:color="000000"/>
                              <w:left w:val="single" w:sz="4" w:space="0" w:color="000000"/>
                              <w:bottom w:val="single" w:sz="4" w:space="0" w:color="000000"/>
                              <w:right w:val="single" w:sz="8" w:space="0" w:color="auto"/>
                            </w:tcBorders>
                            <w:shd w:val="clear" w:color="auto" w:fill="auto"/>
                          </w:tcPr>
                          <w:p w14:paraId="3B06E196" w14:textId="77777777" w:rsidR="007A205D" w:rsidRDefault="007A205D">
                            <w:pPr>
                              <w:pStyle w:val="MenuDescription"/>
                              <w:snapToGrid w:val="0"/>
                              <w:ind w:left="0"/>
                            </w:pPr>
                          </w:p>
                        </w:tc>
                        <w:tc>
                          <w:tcPr>
                            <w:tcW w:w="2473" w:type="dxa"/>
                            <w:tcBorders>
                              <w:top w:val="single" w:sz="4" w:space="0" w:color="000000"/>
                              <w:left w:val="single" w:sz="8" w:space="0" w:color="auto"/>
                              <w:bottom w:val="single" w:sz="4" w:space="0" w:color="000000"/>
                              <w:right w:val="single" w:sz="8" w:space="0" w:color="000000"/>
                            </w:tcBorders>
                            <w:shd w:val="clear" w:color="auto" w:fill="auto"/>
                            <w:vAlign w:val="center"/>
                          </w:tcPr>
                          <w:p w14:paraId="12091D8C" w14:textId="77777777" w:rsidR="007A205D" w:rsidRDefault="007A205D">
                            <w:pPr>
                              <w:pStyle w:val="MenuDescription"/>
                              <w:snapToGrid w:val="0"/>
                              <w:ind w:left="0"/>
                              <w:jc w:val="center"/>
                            </w:pPr>
                          </w:p>
                        </w:tc>
                      </w:tr>
                      <w:tr w:rsidR="007A205D" w14:paraId="31D07EBE" w14:textId="77777777" w:rsidTr="00BA567E">
                        <w:tc>
                          <w:tcPr>
                            <w:tcW w:w="1140" w:type="dxa"/>
                            <w:tcBorders>
                              <w:top w:val="single" w:sz="4" w:space="0" w:color="000000"/>
                              <w:left w:val="single" w:sz="8" w:space="0" w:color="000000"/>
                              <w:bottom w:val="single" w:sz="4" w:space="0" w:color="000000"/>
                            </w:tcBorders>
                            <w:shd w:val="clear" w:color="auto" w:fill="auto"/>
                          </w:tcPr>
                          <w:p w14:paraId="7EFF55C9" w14:textId="77777777" w:rsidR="007A205D" w:rsidRDefault="007A205D">
                            <w:pPr>
                              <w:pStyle w:val="MenuDescription"/>
                              <w:snapToGrid w:val="0"/>
                              <w:ind w:left="0"/>
                            </w:pPr>
                          </w:p>
                        </w:tc>
                        <w:tc>
                          <w:tcPr>
                            <w:tcW w:w="5387" w:type="dxa"/>
                            <w:tcBorders>
                              <w:top w:val="single" w:sz="4" w:space="0" w:color="000000"/>
                              <w:left w:val="single" w:sz="4" w:space="0" w:color="000000"/>
                              <w:bottom w:val="single" w:sz="4" w:space="0" w:color="000000"/>
                              <w:right w:val="single" w:sz="8" w:space="0" w:color="auto"/>
                            </w:tcBorders>
                            <w:shd w:val="clear" w:color="auto" w:fill="auto"/>
                          </w:tcPr>
                          <w:p w14:paraId="248B0B51" w14:textId="77777777" w:rsidR="007A205D" w:rsidRDefault="007A205D">
                            <w:pPr>
                              <w:pStyle w:val="MenuDescription"/>
                              <w:snapToGrid w:val="0"/>
                              <w:ind w:left="0"/>
                            </w:pPr>
                          </w:p>
                        </w:tc>
                        <w:tc>
                          <w:tcPr>
                            <w:tcW w:w="2473" w:type="dxa"/>
                            <w:tcBorders>
                              <w:top w:val="single" w:sz="4" w:space="0" w:color="000000"/>
                              <w:left w:val="single" w:sz="8" w:space="0" w:color="auto"/>
                              <w:bottom w:val="single" w:sz="4" w:space="0" w:color="000000"/>
                              <w:right w:val="single" w:sz="8" w:space="0" w:color="000000"/>
                            </w:tcBorders>
                            <w:shd w:val="clear" w:color="auto" w:fill="auto"/>
                          </w:tcPr>
                          <w:p w14:paraId="053DE03F" w14:textId="77777777" w:rsidR="007A205D" w:rsidRDefault="007A205D">
                            <w:pPr>
                              <w:pStyle w:val="MenuDescription"/>
                              <w:snapToGrid w:val="0"/>
                              <w:ind w:left="0"/>
                              <w:jc w:val="center"/>
                            </w:pPr>
                            <w:r>
                              <w:t>Lab session / lab room</w:t>
                            </w:r>
                          </w:p>
                        </w:tc>
                      </w:tr>
                      <w:tr w:rsidR="007A205D" w14:paraId="31D2B0F3" w14:textId="77777777" w:rsidTr="00BA567E">
                        <w:tc>
                          <w:tcPr>
                            <w:tcW w:w="1140" w:type="dxa"/>
                            <w:tcBorders>
                              <w:top w:val="single" w:sz="4" w:space="0" w:color="000000"/>
                              <w:left w:val="single" w:sz="8" w:space="0" w:color="000000"/>
                              <w:bottom w:val="single" w:sz="8" w:space="0" w:color="000000"/>
                            </w:tcBorders>
                            <w:shd w:val="clear" w:color="auto" w:fill="auto"/>
                          </w:tcPr>
                          <w:p w14:paraId="269B1F29" w14:textId="77777777" w:rsidR="007A205D" w:rsidRDefault="007A205D">
                            <w:pPr>
                              <w:pStyle w:val="MenuDescription"/>
                              <w:snapToGrid w:val="0"/>
                              <w:ind w:left="0"/>
                            </w:pPr>
                          </w:p>
                        </w:tc>
                        <w:tc>
                          <w:tcPr>
                            <w:tcW w:w="5387" w:type="dxa"/>
                            <w:tcBorders>
                              <w:top w:val="single" w:sz="4" w:space="0" w:color="000000"/>
                              <w:left w:val="single" w:sz="4" w:space="0" w:color="000000"/>
                              <w:bottom w:val="single" w:sz="8" w:space="0" w:color="000000"/>
                              <w:right w:val="single" w:sz="8" w:space="0" w:color="auto"/>
                            </w:tcBorders>
                            <w:shd w:val="clear" w:color="auto" w:fill="auto"/>
                          </w:tcPr>
                          <w:p w14:paraId="28071D18" w14:textId="77777777" w:rsidR="007A205D" w:rsidRDefault="007A205D">
                            <w:pPr>
                              <w:pStyle w:val="MenuDescription"/>
                              <w:snapToGrid w:val="0"/>
                              <w:ind w:left="0"/>
                            </w:pPr>
                          </w:p>
                        </w:tc>
                        <w:tc>
                          <w:tcPr>
                            <w:tcW w:w="2473" w:type="dxa"/>
                            <w:tcBorders>
                              <w:top w:val="single" w:sz="4" w:space="0" w:color="000000"/>
                              <w:left w:val="single" w:sz="8" w:space="0" w:color="auto"/>
                              <w:bottom w:val="single" w:sz="8" w:space="0" w:color="000000"/>
                              <w:right w:val="single" w:sz="8" w:space="0" w:color="000000"/>
                            </w:tcBorders>
                            <w:shd w:val="clear" w:color="auto" w:fill="auto"/>
                          </w:tcPr>
                          <w:p w14:paraId="33F3FA36" w14:textId="77777777" w:rsidR="007A205D" w:rsidRDefault="007A205D">
                            <w:pPr>
                              <w:pStyle w:val="MenuDescription"/>
                              <w:snapToGrid w:val="0"/>
                              <w:ind w:left="0"/>
                              <w:jc w:val="center"/>
                            </w:pPr>
                          </w:p>
                        </w:tc>
                      </w:tr>
                    </w:tbl>
                    <w:p w14:paraId="7ADB311E" w14:textId="77777777" w:rsidR="007A205D" w:rsidRDefault="007A205D">
                      <w:r>
                        <w:t xml:space="preserve"> </w:t>
                      </w:r>
                    </w:p>
                  </w:txbxContent>
                </v:textbox>
                <w10:wrap type="square" side="largest" anchorx="page" anchory="page"/>
              </v:shape>
            </w:pict>
          </mc:Fallback>
        </mc:AlternateContent>
      </w:r>
      <w:r w:rsidR="008A4AFC">
        <w:rPr>
          <w:b/>
          <w:sz w:val="24"/>
          <w:szCs w:val="24"/>
        </w:rPr>
        <w:t xml:space="preserve">You have to submit this report via Moodle. </w:t>
      </w:r>
    </w:p>
    <w:p w14:paraId="67CC26E9" w14:textId="77777777" w:rsidR="008A4AFC" w:rsidRDefault="008A4AFC" w:rsidP="008A4AFC">
      <w:pPr>
        <w:spacing w:after="120"/>
        <w:jc w:val="both"/>
      </w:pPr>
      <w:r>
        <w:rPr>
          <w:b/>
          <w:sz w:val="24"/>
          <w:szCs w:val="24"/>
        </w:rPr>
        <w:t xml:space="preserve">Use a zip file or </w:t>
      </w:r>
      <w:proofErr w:type="spellStart"/>
      <w:r>
        <w:rPr>
          <w:b/>
          <w:sz w:val="24"/>
          <w:szCs w:val="24"/>
        </w:rPr>
        <w:t>tarball</w:t>
      </w:r>
      <w:proofErr w:type="spellEnd"/>
      <w:r>
        <w:rPr>
          <w:b/>
          <w:sz w:val="24"/>
          <w:szCs w:val="24"/>
        </w:rPr>
        <w:t xml:space="preserve"> that contains the report and </w:t>
      </w:r>
      <w:r>
        <w:rPr>
          <w:b/>
          <w:color w:val="000000"/>
          <w:sz w:val="24"/>
          <w:szCs w:val="24"/>
        </w:rPr>
        <w:t>any</w:t>
      </w:r>
      <w:r>
        <w:rPr>
          <w:b/>
          <w:color w:val="FF0000"/>
          <w:sz w:val="24"/>
          <w:szCs w:val="24"/>
        </w:rPr>
        <w:t xml:space="preserve"> </w:t>
      </w:r>
      <w:r>
        <w:rPr>
          <w:b/>
          <w:sz w:val="24"/>
          <w:szCs w:val="24"/>
        </w:rPr>
        <w:t xml:space="preserve">other required material. Only one member from each group should submit </w:t>
      </w:r>
      <w:r>
        <w:rPr>
          <w:b/>
          <w:color w:val="000000"/>
          <w:sz w:val="24"/>
          <w:szCs w:val="24"/>
        </w:rPr>
        <w:t>the report.</w:t>
      </w:r>
      <w:r>
        <w:rPr>
          <w:b/>
          <w:sz w:val="24"/>
          <w:szCs w:val="24"/>
        </w:rPr>
        <w:t xml:space="preserve"> All members of the group will get the same grade.</w:t>
      </w:r>
    </w:p>
    <w:p w14:paraId="1DFDB1E2" w14:textId="77777777" w:rsidR="008A4AFC" w:rsidRDefault="008A4AFC" w:rsidP="008A4AFC">
      <w:pPr>
        <w:spacing w:after="120"/>
        <w:jc w:val="both"/>
      </w:pPr>
      <w:r>
        <w:rPr>
          <w:b/>
          <w:sz w:val="24"/>
          <w:szCs w:val="24"/>
        </w:rPr>
        <w:t xml:space="preserve">The name of the submitted file should be </w:t>
      </w:r>
      <w:r>
        <w:rPr>
          <w:b/>
          <w:i/>
          <w:sz w:val="24"/>
          <w:szCs w:val="24"/>
        </w:rPr>
        <w:t>Lab</w:t>
      </w:r>
      <w:r w:rsidR="0001484C">
        <w:rPr>
          <w:b/>
          <w:i/>
          <w:sz w:val="24"/>
          <w:szCs w:val="24"/>
        </w:rPr>
        <w:t>8</w:t>
      </w:r>
      <w:r>
        <w:rPr>
          <w:b/>
          <w:i/>
          <w:sz w:val="24"/>
          <w:szCs w:val="24"/>
        </w:rPr>
        <w:t>_LastName1_LastName2.zip</w:t>
      </w:r>
      <w:r>
        <w:rPr>
          <w:b/>
          <w:sz w:val="24"/>
          <w:szCs w:val="24"/>
        </w:rPr>
        <w:t xml:space="preserve"> (or </w:t>
      </w:r>
      <w:r>
        <w:rPr>
          <w:b/>
          <w:i/>
          <w:sz w:val="24"/>
          <w:szCs w:val="24"/>
        </w:rPr>
        <w:t>.tar</w:t>
      </w:r>
      <w:r>
        <w:rPr>
          <w:b/>
          <w:sz w:val="24"/>
          <w:szCs w:val="24"/>
        </w:rPr>
        <w:t xml:space="preserve">), where </w:t>
      </w:r>
      <w:r>
        <w:rPr>
          <w:b/>
          <w:i/>
          <w:sz w:val="24"/>
          <w:szCs w:val="24"/>
        </w:rPr>
        <w:t>LastName1</w:t>
      </w:r>
      <w:r>
        <w:rPr>
          <w:b/>
          <w:sz w:val="24"/>
          <w:szCs w:val="24"/>
        </w:rPr>
        <w:t xml:space="preserve"> and </w:t>
      </w:r>
      <w:r>
        <w:rPr>
          <w:b/>
          <w:i/>
          <w:sz w:val="24"/>
          <w:szCs w:val="24"/>
        </w:rPr>
        <w:t>LastName2</w:t>
      </w:r>
      <w:r>
        <w:rPr>
          <w:b/>
          <w:sz w:val="24"/>
          <w:szCs w:val="24"/>
        </w:rPr>
        <w:t xml:space="preserve"> are the last names of the members of the group.</w:t>
      </w:r>
    </w:p>
    <w:p w14:paraId="289DDA88" w14:textId="77777777" w:rsidR="008A4AFC" w:rsidRDefault="008A4AFC" w:rsidP="008A4AFC">
      <w:pPr>
        <w:spacing w:after="120"/>
        <w:jc w:val="both"/>
      </w:pPr>
      <w:r>
        <w:rPr>
          <w:b/>
          <w:sz w:val="24"/>
          <w:szCs w:val="24"/>
        </w:rPr>
        <w:t>Note 1: Please include all the required material. No links/shortcuts are accepted.</w:t>
      </w:r>
    </w:p>
    <w:p w14:paraId="4AD56C6C" w14:textId="77777777" w:rsidR="008A4AFC" w:rsidRDefault="008A4AFC" w:rsidP="008A4AFC">
      <w:pPr>
        <w:pStyle w:val="Body"/>
      </w:pPr>
      <w:r>
        <w:rPr>
          <w:b/>
          <w:sz w:val="24"/>
          <w:szCs w:val="24"/>
        </w:rPr>
        <w:t>Note 2: The deadline for the report is a hard deadline and it will not be extended.</w:t>
      </w:r>
    </w:p>
    <w:p w14:paraId="78AD3CFA" w14:textId="77777777" w:rsidR="00491593" w:rsidRDefault="00491593">
      <w:pPr>
        <w:pStyle w:val="Body"/>
        <w:jc w:val="left"/>
      </w:pPr>
    </w:p>
    <w:p w14:paraId="2909498B" w14:textId="77777777" w:rsidR="00731B88" w:rsidRPr="008A4AFC" w:rsidRDefault="008A4AFC" w:rsidP="00731B88">
      <w:pPr>
        <w:pStyle w:val="Question"/>
        <w:spacing w:after="0"/>
        <w:rPr>
          <w:sz w:val="28"/>
          <w:szCs w:val="28"/>
        </w:rPr>
      </w:pPr>
      <w:r w:rsidRPr="008A4AFC">
        <w:rPr>
          <w:b/>
          <w:sz w:val="28"/>
          <w:szCs w:val="28"/>
        </w:rPr>
        <w:t>Exercise 1</w:t>
      </w:r>
    </w:p>
    <w:p w14:paraId="645723C0" w14:textId="7D2FDCBC" w:rsidR="00731B88" w:rsidRPr="008A4AFC" w:rsidRDefault="00731B88" w:rsidP="00731B88">
      <w:pPr>
        <w:pStyle w:val="Body"/>
        <w:rPr>
          <w:sz w:val="22"/>
          <w:szCs w:val="22"/>
        </w:rPr>
      </w:pPr>
      <w:r w:rsidRPr="008A4AFC">
        <w:rPr>
          <w:sz w:val="24"/>
          <w:szCs w:val="24"/>
        </w:rPr>
        <w:t xml:space="preserve">Below is a part of the MIPS block diagram. Draw the necessary modifications for the </w:t>
      </w:r>
      <w:proofErr w:type="gramStart"/>
      <w:r w:rsidR="00020C81">
        <w:rPr>
          <w:sz w:val="24"/>
          <w:szCs w:val="24"/>
        </w:rPr>
        <w:t>memory-mapped</w:t>
      </w:r>
      <w:proofErr w:type="gramEnd"/>
      <w:r w:rsidRPr="008A4AFC">
        <w:rPr>
          <w:sz w:val="24"/>
          <w:szCs w:val="24"/>
        </w:rPr>
        <w:t xml:space="preserve"> I/O on this block diagram. (We are only interested in the SW and LW instructions; the rest of the block diagram has been </w:t>
      </w:r>
      <w:r w:rsidR="00020C81">
        <w:rPr>
          <w:sz w:val="24"/>
          <w:szCs w:val="24"/>
        </w:rPr>
        <w:t xml:space="preserve">purposefully </w:t>
      </w:r>
      <w:r w:rsidRPr="008A4AFC">
        <w:rPr>
          <w:sz w:val="24"/>
          <w:szCs w:val="24"/>
        </w:rPr>
        <w:t xml:space="preserve">left out. </w:t>
      </w:r>
      <w:r w:rsidRPr="008A4AFC">
        <w:rPr>
          <w:i/>
          <w:sz w:val="24"/>
          <w:szCs w:val="24"/>
        </w:rPr>
        <w:t>Hint: If your circuit works</w:t>
      </w:r>
      <w:r w:rsidR="00020C81">
        <w:rPr>
          <w:i/>
          <w:sz w:val="24"/>
          <w:szCs w:val="24"/>
        </w:rPr>
        <w:t>,</w:t>
      </w:r>
      <w:r w:rsidRPr="008A4AFC">
        <w:rPr>
          <w:i/>
          <w:sz w:val="24"/>
          <w:szCs w:val="24"/>
        </w:rPr>
        <w:t xml:space="preserve"> you already implemented this in the </w:t>
      </w:r>
      <w:proofErr w:type="spellStart"/>
      <w:r w:rsidRPr="008A4AFC">
        <w:rPr>
          <w:sz w:val="24"/>
          <w:szCs w:val="24"/>
        </w:rPr>
        <w:t>MIPS.v</w:t>
      </w:r>
      <w:proofErr w:type="spellEnd"/>
      <w:r w:rsidRPr="008A4AFC">
        <w:rPr>
          <w:i/>
          <w:sz w:val="24"/>
          <w:szCs w:val="24"/>
        </w:rPr>
        <w:t xml:space="preserve"> module</w:t>
      </w:r>
      <w:r w:rsidR="008A4AFC">
        <w:rPr>
          <w:i/>
          <w:sz w:val="24"/>
          <w:szCs w:val="24"/>
        </w:rPr>
        <w:t>.)</w:t>
      </w:r>
    </w:p>
    <w:p w14:paraId="7E0356CF" w14:textId="77777777" w:rsidR="00731B88" w:rsidRDefault="00731B88" w:rsidP="00731B88">
      <w:pPr>
        <w:pStyle w:val="Body"/>
        <w:ind w:hanging="851"/>
      </w:pPr>
    </w:p>
    <w:p w14:paraId="61265023" w14:textId="77777777" w:rsidR="008A4AFC" w:rsidRDefault="00D409FA" w:rsidP="00731B88">
      <w:pPr>
        <w:pStyle w:val="Question"/>
        <w:spacing w:after="0"/>
        <w:rPr>
          <w:b/>
        </w:rPr>
      </w:pPr>
      <w:r w:rsidRPr="008A4AFC">
        <w:rPr>
          <w:noProof/>
          <w:sz w:val="24"/>
          <w:szCs w:val="24"/>
        </w:rPr>
        <w:drawing>
          <wp:anchor distT="0" distB="0" distL="0" distR="0" simplePos="0" relativeHeight="251658240" behindDoc="0" locked="0" layoutInCell="1" allowOverlap="1" wp14:anchorId="7A36D31F" wp14:editId="244E4D5D">
            <wp:simplePos x="0" y="0"/>
            <wp:positionH relativeFrom="column">
              <wp:posOffset>-368935</wp:posOffset>
            </wp:positionH>
            <wp:positionV relativeFrom="paragraph">
              <wp:posOffset>130810</wp:posOffset>
            </wp:positionV>
            <wp:extent cx="6024880" cy="2736850"/>
            <wp:effectExtent l="0" t="0" r="0" b="0"/>
            <wp:wrapSquare wrapText="largest"/>
            <wp:docPr id="4"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24880" cy="27368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15DD422F" w14:textId="77777777" w:rsidR="008A4AFC" w:rsidRPr="008A4AFC" w:rsidRDefault="008A4AFC" w:rsidP="008A4AFC">
      <w:pPr>
        <w:pStyle w:val="Question"/>
        <w:spacing w:after="0"/>
        <w:rPr>
          <w:b/>
          <w:sz w:val="24"/>
          <w:szCs w:val="24"/>
        </w:rPr>
      </w:pPr>
      <w:r w:rsidRPr="008A4AFC">
        <w:rPr>
          <w:b/>
          <w:sz w:val="28"/>
          <w:szCs w:val="28"/>
        </w:rPr>
        <w:lastRenderedPageBreak/>
        <w:t>Exercise 2</w:t>
      </w:r>
    </w:p>
    <w:p w14:paraId="6440B507" w14:textId="77777777" w:rsidR="00731B88" w:rsidRDefault="00731B88" w:rsidP="00731B88">
      <w:pPr>
        <w:pStyle w:val="Body"/>
        <w:rPr>
          <w:sz w:val="24"/>
          <w:szCs w:val="24"/>
        </w:rPr>
      </w:pPr>
      <w:r w:rsidRPr="008A4AFC">
        <w:rPr>
          <w:sz w:val="24"/>
          <w:szCs w:val="24"/>
        </w:rPr>
        <w:t>Using Figure 1 as a reference, what additional hardware/architectural changes are needed in the top module (</w:t>
      </w:r>
      <w:proofErr w:type="spellStart"/>
      <w:proofErr w:type="gramStart"/>
      <w:r w:rsidRPr="008A4AFC">
        <w:rPr>
          <w:i/>
          <w:sz w:val="24"/>
          <w:szCs w:val="24"/>
        </w:rPr>
        <w:t>top.v</w:t>
      </w:r>
      <w:proofErr w:type="spellEnd"/>
      <w:proofErr w:type="gramEnd"/>
      <w:r w:rsidRPr="008A4AFC">
        <w:rPr>
          <w:sz w:val="24"/>
          <w:szCs w:val="24"/>
        </w:rPr>
        <w:t xml:space="preserve"> file) to implement Challenge 2</w:t>
      </w:r>
      <w:r w:rsidR="002E204C">
        <w:rPr>
          <w:sz w:val="24"/>
          <w:szCs w:val="24"/>
        </w:rPr>
        <w:t xml:space="preserve"> described in the Manual of Lab 8, Session 2</w:t>
      </w:r>
      <w:r w:rsidRPr="008A4AFC">
        <w:rPr>
          <w:sz w:val="24"/>
          <w:szCs w:val="24"/>
        </w:rPr>
        <w:t>? You can either draw the additional circuitry required or write in your own words here.</w:t>
      </w:r>
    </w:p>
    <w:p w14:paraId="216DB0FA" w14:textId="77777777" w:rsidR="00B22662" w:rsidRDefault="00B22662" w:rsidP="00731B88">
      <w:pPr>
        <w:pStyle w:val="Body"/>
        <w:rPr>
          <w:sz w:val="24"/>
          <w:szCs w:val="24"/>
        </w:rPr>
      </w:pPr>
    </w:p>
    <w:p w14:paraId="082B1BB9" w14:textId="77777777" w:rsidR="00B22662" w:rsidRDefault="00B22662" w:rsidP="00731B88">
      <w:pPr>
        <w:pStyle w:val="Body"/>
        <w:rPr>
          <w:sz w:val="24"/>
          <w:szCs w:val="24"/>
        </w:rPr>
      </w:pPr>
    </w:p>
    <w:p w14:paraId="78D344D2" w14:textId="77777777" w:rsidR="00B22662" w:rsidRDefault="00B22662" w:rsidP="00731B88">
      <w:pPr>
        <w:pStyle w:val="Body"/>
        <w:rPr>
          <w:sz w:val="24"/>
          <w:szCs w:val="24"/>
        </w:rPr>
      </w:pPr>
    </w:p>
    <w:p w14:paraId="7D28BE74" w14:textId="77777777" w:rsidR="007F02BA" w:rsidRPr="006C5063" w:rsidRDefault="007F02BA" w:rsidP="007F02BA">
      <w:pPr>
        <w:pStyle w:val="Question"/>
        <w:jc w:val="both"/>
      </w:pPr>
      <w:r w:rsidRPr="006C5063">
        <w:rPr>
          <w:b/>
          <w:bCs/>
          <w:sz w:val="28"/>
          <w:szCs w:val="28"/>
        </w:rPr>
        <w:t>Feedback</w:t>
      </w:r>
    </w:p>
    <w:p w14:paraId="1F1F6BB8" w14:textId="2956C4DA" w:rsidR="007F02BA" w:rsidRPr="006C5063" w:rsidRDefault="007F02BA" w:rsidP="007F02BA">
      <w:pPr>
        <w:pStyle w:val="Body"/>
        <w:rPr>
          <w:sz w:val="24"/>
          <w:szCs w:val="24"/>
        </w:rPr>
      </w:pPr>
      <w:r w:rsidRPr="006C5063">
        <w:rPr>
          <w:sz w:val="24"/>
          <w:szCs w:val="24"/>
        </w:rPr>
        <w:t xml:space="preserve">If you have any comments about the exercises (e.g., related to mistakes in the text, the difficulty level, or anything else that will help us improve them), please submit them through Moodle, using the corresponding “Lab </w:t>
      </w:r>
      <w:r>
        <w:rPr>
          <w:sz w:val="24"/>
          <w:szCs w:val="24"/>
        </w:rPr>
        <w:t>8.2</w:t>
      </w:r>
      <w:r w:rsidRPr="006C5063">
        <w:rPr>
          <w:sz w:val="24"/>
          <w:szCs w:val="24"/>
        </w:rPr>
        <w:t>: Feedback” form:</w:t>
      </w:r>
    </w:p>
    <w:p w14:paraId="137423D3" w14:textId="77777777" w:rsidR="007F02BA" w:rsidRPr="00FD5E3E" w:rsidRDefault="007F02BA" w:rsidP="007F02BA">
      <w:pPr>
        <w:jc w:val="center"/>
        <w:rPr>
          <w:color w:val="0070C0"/>
          <w:sz w:val="24"/>
          <w:szCs w:val="24"/>
          <w:u w:val="single"/>
        </w:rPr>
      </w:pPr>
      <w:hyperlink r:id="rId8" w:history="1">
        <w:r w:rsidRPr="00FD5E3E">
          <w:rPr>
            <w:rStyle w:val="Hyperlink"/>
            <w:color w:val="0070C0"/>
            <w:sz w:val="24"/>
            <w:szCs w:val="24"/>
            <w:u w:val="single"/>
          </w:rPr>
          <w:t>https://moodle-app2.let.ethz.ch/course/view.php?id=16852#section-2</w:t>
        </w:r>
      </w:hyperlink>
    </w:p>
    <w:p w14:paraId="308956C2" w14:textId="77777777" w:rsidR="00B22662" w:rsidRDefault="00B22662" w:rsidP="00B22662">
      <w:pPr>
        <w:pStyle w:val="Body"/>
      </w:pPr>
    </w:p>
    <w:p w14:paraId="1FD21497" w14:textId="77777777" w:rsidR="00B22662" w:rsidRPr="008A4AFC" w:rsidRDefault="00B22662" w:rsidP="00731B88">
      <w:pPr>
        <w:pStyle w:val="Body"/>
        <w:rPr>
          <w:sz w:val="24"/>
          <w:szCs w:val="24"/>
        </w:rPr>
      </w:pPr>
    </w:p>
    <w:p w14:paraId="596C9C9A" w14:textId="77777777" w:rsidR="00731B88" w:rsidRPr="00731B88" w:rsidRDefault="00731B88" w:rsidP="00731B88">
      <w:pPr>
        <w:pStyle w:val="Body"/>
      </w:pPr>
    </w:p>
    <w:p w14:paraId="36C09F2E" w14:textId="77777777" w:rsidR="007A205D" w:rsidRDefault="007A205D">
      <w:pPr>
        <w:pStyle w:val="Body"/>
      </w:pPr>
    </w:p>
    <w:sectPr w:rsidR="007A205D" w:rsidSect="00E8579B">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60B75" w14:textId="77777777" w:rsidR="00640004" w:rsidRDefault="00640004">
      <w:r>
        <w:separator/>
      </w:r>
    </w:p>
  </w:endnote>
  <w:endnote w:type="continuationSeparator" w:id="0">
    <w:p w14:paraId="0BDD6A27" w14:textId="77777777" w:rsidR="00640004" w:rsidRDefault="00640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1"/>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1"/>
    <w:family w:val="roman"/>
    <w:pitch w:val="variable"/>
    <w:sig w:usb0="0000A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3842D" w14:textId="77777777" w:rsidR="00C56507" w:rsidRDefault="00C565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CB197" w14:textId="77777777" w:rsidR="007A205D" w:rsidRDefault="00D409FA">
    <w:pPr>
      <w:pStyle w:val="Footer"/>
      <w:ind w:right="360"/>
    </w:pPr>
    <w:r>
      <w:rPr>
        <w:noProof/>
      </w:rPr>
      <mc:AlternateContent>
        <mc:Choice Requires="wps">
          <w:drawing>
            <wp:anchor distT="0" distB="0" distL="0" distR="0" simplePos="0" relativeHeight="251657728" behindDoc="0" locked="0" layoutInCell="1" allowOverlap="1" wp14:anchorId="743736D8" wp14:editId="053FE765">
              <wp:simplePos x="0" y="0"/>
              <wp:positionH relativeFrom="page">
                <wp:posOffset>6476365</wp:posOffset>
              </wp:positionH>
              <wp:positionV relativeFrom="paragraph">
                <wp:posOffset>635</wp:posOffset>
              </wp:positionV>
              <wp:extent cx="151130" cy="173355"/>
              <wp:effectExtent l="0" t="0" r="0" b="0"/>
              <wp:wrapSquare wrapText="largest"/>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1130" cy="173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FFE7D1" w14:textId="77777777" w:rsidR="007A205D" w:rsidRDefault="007A205D">
                          <w:pPr>
                            <w:pStyle w:val="Footer"/>
                          </w:pPr>
                          <w:r>
                            <w:rPr>
                              <w:rStyle w:val="PageNumber"/>
                            </w:rPr>
                            <w:fldChar w:fldCharType="begin"/>
                          </w:r>
                          <w:r>
                            <w:rPr>
                              <w:rStyle w:val="PageNumber"/>
                            </w:rPr>
                            <w:instrText xml:space="preserve"> PAGE </w:instrText>
                          </w:r>
                          <w:r>
                            <w:rPr>
                              <w:rStyle w:val="PageNumber"/>
                            </w:rPr>
                            <w:fldChar w:fldCharType="separate"/>
                          </w:r>
                          <w:r w:rsidR="00426BC9">
                            <w:rPr>
                              <w:rStyle w:val="PageNumber"/>
                              <w:noProof/>
                            </w:rPr>
                            <w:t>1</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3736D8" id="_x0000_t202" coordsize="21600,21600" o:spt="202" path="m,l,21600r21600,l21600,xe">
              <v:stroke joinstyle="miter"/>
              <v:path gradientshapeok="t" o:connecttype="rect"/>
            </v:shapetype>
            <v:shape id="Text Box 1" o:spid="_x0000_s1027" type="#_x0000_t202" style="position:absolute;margin-left:509.95pt;margin-top:.05pt;width:11.9pt;height:13.6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" stroked="f">
              <v:path arrowok="t"/>
              <v:textbox inset="0,0,0,0">
                <w:txbxContent>
                  <w:p w14:paraId="55FFE7D1" w14:textId="77777777" w:rsidR="007A205D" w:rsidRDefault="007A205D">
                    <w:pPr>
                      <w:pStyle w:val="Footer"/>
                    </w:pPr>
                    <w:r>
                      <w:rPr>
                        <w:rStyle w:val="PageNumber"/>
                      </w:rPr>
                      <w:fldChar w:fldCharType="begin"/>
                    </w:r>
                    <w:r>
                      <w:rPr>
                        <w:rStyle w:val="PageNumber"/>
                      </w:rPr>
                      <w:instrText xml:space="preserve"> PAGE </w:instrText>
                    </w:r>
                    <w:r>
                      <w:rPr>
                        <w:rStyle w:val="PageNumber"/>
                      </w:rPr>
                      <w:fldChar w:fldCharType="separate"/>
                    </w:r>
                    <w:r w:rsidR="00426BC9">
                      <w:rPr>
                        <w:rStyle w:val="PageNumber"/>
                        <w:noProof/>
                      </w:rPr>
                      <w:t>1</w:t>
                    </w:r>
                    <w:r>
                      <w:rPr>
                        <w:rStyle w:val="PageNumber"/>
                      </w:rPr>
                      <w:fldChar w:fldCharType="end"/>
                    </w:r>
                  </w:p>
                </w:txbxContent>
              </v:textbox>
              <w10:wrap type="square" side="largest" anchorx="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6FC83" w14:textId="77777777" w:rsidR="007A205D" w:rsidRDefault="007A205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605A8" w14:textId="77777777" w:rsidR="00640004" w:rsidRDefault="00640004">
      <w:r>
        <w:separator/>
      </w:r>
    </w:p>
  </w:footnote>
  <w:footnote w:type="continuationSeparator" w:id="0">
    <w:p w14:paraId="3E32A8E8" w14:textId="77777777" w:rsidR="00640004" w:rsidRDefault="006400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42E77" w14:textId="77777777" w:rsidR="00C56507" w:rsidRDefault="00C565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B8A29" w14:textId="77777777" w:rsidR="00C56507" w:rsidRDefault="00C565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DBFE9" w14:textId="77777777" w:rsidR="00C56507" w:rsidRDefault="00C565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99E49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singleLevel"/>
    <w:tmpl w:val="00000002"/>
    <w:name w:val="WW8Num2"/>
    <w:lvl w:ilvl="0">
      <w:start w:val="1"/>
      <w:numFmt w:val="decimal"/>
      <w:pStyle w:val="Problem"/>
      <w:lvlText w:val="%1."/>
      <w:lvlJc w:val="left"/>
      <w:pPr>
        <w:tabs>
          <w:tab w:val="num" w:pos="360"/>
        </w:tabs>
        <w:ind w:left="360" w:hanging="360"/>
      </w:pPr>
      <w:rPr>
        <w:rFonts w:ascii="Symbol" w:hAnsi="Symbol" w:cs="Symbol"/>
      </w:rPr>
    </w:lvl>
  </w:abstractNum>
  <w:abstractNum w:abstractNumId="3"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lang w:val="en-US"/>
      </w:rPr>
    </w:lvl>
  </w:abstractNum>
  <w:abstractNum w:abstractNumId="4"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rPr>
    </w:lvl>
  </w:abstractNum>
  <w:abstractNum w:abstractNumId="5" w15:restartNumberingAfterBreak="0">
    <w:nsid w:val="00000005"/>
    <w:multiLevelType w:val="singleLevel"/>
    <w:tmpl w:val="00000005"/>
    <w:name w:val="WW8Num5"/>
    <w:lvl w:ilvl="0">
      <w:start w:val="1"/>
      <w:numFmt w:val="bullet"/>
      <w:lvlText w:val=""/>
      <w:lvlJc w:val="left"/>
      <w:pPr>
        <w:tabs>
          <w:tab w:val="num" w:pos="0"/>
        </w:tabs>
        <w:ind w:left="720" w:hanging="360"/>
      </w:pPr>
      <w:rPr>
        <w:rFonts w:ascii="Symbol" w:hAnsi="Symbol" w:cs="Symbol"/>
        <w:lang w:val="en-US"/>
      </w:rPr>
    </w:lvl>
  </w:abstractNum>
  <w:num w:numId="1" w16cid:durableId="1587641912">
    <w:abstractNumId w:val="1"/>
  </w:num>
  <w:num w:numId="2" w16cid:durableId="159927580">
    <w:abstractNumId w:val="2"/>
  </w:num>
  <w:num w:numId="3" w16cid:durableId="2113697590">
    <w:abstractNumId w:val="3"/>
  </w:num>
  <w:num w:numId="4" w16cid:durableId="234708887">
    <w:abstractNumId w:val="4"/>
  </w:num>
  <w:num w:numId="5" w16cid:durableId="1216160977">
    <w:abstractNumId w:val="5"/>
  </w:num>
  <w:num w:numId="6" w16cid:durableId="3832158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displayBackgroundShape/>
  <w:embedSystemFonts/>
  <w:proofState w:spelling="clean" w:grammar="clean"/>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BC8"/>
    <w:rsid w:val="0001484C"/>
    <w:rsid w:val="00020C81"/>
    <w:rsid w:val="00153C43"/>
    <w:rsid w:val="00155A82"/>
    <w:rsid w:val="001804D3"/>
    <w:rsid w:val="001A105A"/>
    <w:rsid w:val="001D1D6D"/>
    <w:rsid w:val="002017D9"/>
    <w:rsid w:val="00236E79"/>
    <w:rsid w:val="00287ADC"/>
    <w:rsid w:val="002B4365"/>
    <w:rsid w:val="002B5464"/>
    <w:rsid w:val="002D6FE9"/>
    <w:rsid w:val="002E204C"/>
    <w:rsid w:val="00415E76"/>
    <w:rsid w:val="00426BC9"/>
    <w:rsid w:val="00491593"/>
    <w:rsid w:val="0063313F"/>
    <w:rsid w:val="00640004"/>
    <w:rsid w:val="00647370"/>
    <w:rsid w:val="006E042D"/>
    <w:rsid w:val="00731B88"/>
    <w:rsid w:val="007A205D"/>
    <w:rsid w:val="007F02BA"/>
    <w:rsid w:val="008A4AFC"/>
    <w:rsid w:val="009267D5"/>
    <w:rsid w:val="00A5597A"/>
    <w:rsid w:val="00B22662"/>
    <w:rsid w:val="00B24D19"/>
    <w:rsid w:val="00B87768"/>
    <w:rsid w:val="00BA567E"/>
    <w:rsid w:val="00C56507"/>
    <w:rsid w:val="00C73B1C"/>
    <w:rsid w:val="00D409FA"/>
    <w:rsid w:val="00E8579B"/>
    <w:rsid w:val="00FB1BC8"/>
    <w:rsid w:val="00FC315A"/>
    <w:rsid w:val="00FC5F15"/>
  </w:rsids>
  <m:mathPr>
    <m:mathFont m:val="Cambria Math"/>
    <m:brkBin m:val="before"/>
    <m:brkBinSub m:val="--"/>
    <m:smallFrac m:val="0"/>
    <m:dispDef/>
    <m:lMargin m:val="0"/>
    <m:rMargin m:val="0"/>
    <m:defJc m:val="centerGroup"/>
    <m:wrapIndent m:val="1440"/>
    <m:intLim m:val="subSup"/>
    <m:naryLim m:val="undOvr"/>
  </m:mathPr>
  <w:themeFontLang w:val="en-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65A36C1"/>
  <w14:defaultImageDpi w14:val="32767"/>
  <w15:chartTrackingRefBased/>
  <w15:docId w15:val="{A768B43B-86BD-9245-8282-4EF676742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H"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atentStyles>
  <w:style w:type="paragraph" w:default="1" w:styleId="Normal">
    <w:name w:val="Normal"/>
    <w:qFormat/>
    <w:pPr>
      <w:suppressAutoHyphens/>
    </w:pPr>
    <w:rPr>
      <w:lang w:val="en-US" w:eastAsia="en-US"/>
    </w:rPr>
  </w:style>
  <w:style w:type="paragraph" w:styleId="Heading1">
    <w:name w:val="heading 1"/>
    <w:basedOn w:val="Normal"/>
    <w:next w:val="Normal"/>
    <w:qFormat/>
    <w:pPr>
      <w:keepNext/>
      <w:numPr>
        <w:numId w:val="1"/>
      </w:numPr>
      <w:jc w:val="center"/>
      <w:outlineLvl w:val="0"/>
    </w:pPr>
    <w:rPr>
      <w:rFonts w:eastAsia="Arial Unicode MS"/>
      <w:sz w:val="32"/>
    </w:rPr>
  </w:style>
  <w:style w:type="paragraph" w:styleId="Heading2">
    <w:name w:val="heading 2"/>
    <w:basedOn w:val="Heading"/>
    <w:next w:val="BodyText"/>
    <w:qFormat/>
    <w:pPr>
      <w:numPr>
        <w:ilvl w:val="1"/>
        <w:numId w:val="1"/>
      </w:numPr>
      <w:spacing w:before="200"/>
      <w:outlineLvl w:val="1"/>
    </w:pPr>
  </w:style>
  <w:style w:type="paragraph" w:styleId="Heading3">
    <w:name w:val="heading 3"/>
    <w:basedOn w:val="Normal"/>
    <w:next w:val="Normal"/>
    <w:qFormat/>
    <w:pPr>
      <w:keepNext/>
      <w:numPr>
        <w:ilvl w:val="2"/>
        <w:numId w:val="1"/>
      </w:numPr>
      <w:spacing w:before="240" w:after="60"/>
      <w:outlineLvl w:val="2"/>
    </w:pPr>
  </w:style>
  <w:style w:type="paragraph" w:styleId="Heading4">
    <w:name w:val="heading 4"/>
    <w:basedOn w:val="Normal"/>
    <w:next w:val="Normal"/>
    <w:qFormat/>
    <w:pPr>
      <w:keepNext/>
      <w:numPr>
        <w:ilvl w:val="3"/>
        <w:numId w:val="1"/>
      </w:numPr>
      <w:spacing w:before="240" w:after="6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2z0">
    <w:name w:val="WW8Num2z0"/>
    <w:rPr>
      <w:rFonts w:ascii="Symbol" w:hAnsi="Symbol" w:cs="Symbol"/>
    </w:rPr>
  </w:style>
  <w:style w:type="character" w:customStyle="1" w:styleId="WW8Num3z0">
    <w:name w:val="WW8Num3z0"/>
  </w:style>
  <w:style w:type="character" w:customStyle="1" w:styleId="WW8Num4z0">
    <w:name w:val="WW8Num4z0"/>
    <w:rPr>
      <w:rFonts w:ascii="Symbol" w:hAnsi="Symbol" w:cs="Symbol"/>
    </w:rPr>
  </w:style>
  <w:style w:type="character" w:customStyle="1" w:styleId="WW8Num5z0">
    <w:name w:val="WW8Num5z0"/>
  </w:style>
  <w:style w:type="character" w:customStyle="1" w:styleId="a">
    <w:name w:val="默认段落字体"/>
  </w:style>
  <w:style w:type="character" w:customStyle="1" w:styleId="WW8Num1z2">
    <w:name w:val="WW8Num1z2"/>
    <w:rPr>
      <w:rFonts w:ascii="Courier New" w:hAnsi="Courier New" w:cs="Courier New"/>
    </w:rPr>
  </w:style>
  <w:style w:type="character" w:customStyle="1" w:styleId="WW8Num1z3">
    <w:name w:val="WW8Num1z3"/>
    <w:rPr>
      <w:rFonts w:ascii="Wingdings" w:hAnsi="Wingdings" w:cs="Wingdings"/>
    </w:rPr>
  </w:style>
  <w:style w:type="character" w:customStyle="1" w:styleId="WW-">
    <w:name w:val="WW-默认段落字体"/>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rPr>
      <w:rFonts w:ascii="Wingdings" w:hAnsi="Wingdings" w:cs="Wingdings"/>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5z0">
    <w:name w:val="WW8Num15z0"/>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6z0">
    <w:name w:val="WW8Num16z0"/>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8z0">
    <w:name w:val="WW8Num18z0"/>
    <w:rPr>
      <w:rFonts w:ascii="Symbol" w:hAnsi="Symbol" w:cs="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DefaultParagraphFont">
    <w:name w:val="WW-Default Paragraph Font"/>
  </w:style>
  <w:style w:type="character" w:styleId="PageNumber">
    <w:name w:val="page number"/>
    <w:basedOn w:val="WW-DefaultParagraphFont"/>
  </w:style>
  <w:style w:type="character" w:customStyle="1" w:styleId="Heading3Char">
    <w:name w:val="Heading 3 Char"/>
  </w:style>
  <w:style w:type="character" w:customStyle="1" w:styleId="Heading4Char">
    <w:name w:val="Heading 4 Char"/>
  </w:style>
  <w:style w:type="character" w:customStyle="1" w:styleId="BodyTextChar">
    <w:name w:val="Body Text Char"/>
    <w:rPr>
      <w:sz w:val="36"/>
    </w:rPr>
  </w:style>
  <w:style w:type="character" w:customStyle="1" w:styleId="FootnoteTextChar">
    <w:name w:val="Footnote Text Char"/>
    <w:rPr>
      <w:sz w:val="24"/>
      <w:szCs w:val="24"/>
    </w:rPr>
  </w:style>
  <w:style w:type="character" w:customStyle="1" w:styleId="FootnoteCharacters">
    <w:name w:val="Footnote Characters"/>
    <w:rPr>
      <w:vertAlign w:val="superscript"/>
    </w:rPr>
  </w:style>
  <w:style w:type="character" w:customStyle="1" w:styleId="Funotenzeichen1">
    <w:name w:val="Fußnotenzeichen1"/>
    <w:rPr>
      <w:vertAlign w:val="superscript"/>
    </w:rPr>
  </w:style>
  <w:style w:type="character" w:customStyle="1" w:styleId="Bullets">
    <w:name w:val="Bullets"/>
  </w:style>
  <w:style w:type="character" w:customStyle="1" w:styleId="EndnoteCharacters">
    <w:name w:val="Endnote Characters"/>
    <w:rPr>
      <w:vertAlign w:val="superscript"/>
    </w:rPr>
  </w:style>
  <w:style w:type="character" w:customStyle="1" w:styleId="WW-EndnoteCharacters">
    <w:name w:val="WW-Endnote Characters"/>
  </w:style>
  <w:style w:type="character" w:customStyle="1" w:styleId="highlight">
    <w:name w:val="highlight"/>
  </w:style>
  <w:style w:type="character" w:customStyle="1" w:styleId="apple-converted-space">
    <w:name w:val="apple-converted-space"/>
  </w:style>
  <w:style w:type="character" w:styleId="Hyperlink">
    <w:name w:val="Hyperlink"/>
  </w:style>
  <w:style w:type="paragraph" w:customStyle="1" w:styleId="Heading">
    <w:name w:val="Heading"/>
    <w:basedOn w:val="Normal"/>
    <w:next w:val="Body"/>
    <w:pPr>
      <w:keepNext/>
      <w:keepLines/>
      <w:spacing w:before="240" w:after="120"/>
    </w:pPr>
  </w:style>
  <w:style w:type="paragraph" w:styleId="BodyText">
    <w:name w:val="Body Text"/>
    <w:basedOn w:val="Normal"/>
    <w:pPr>
      <w:jc w:val="center"/>
    </w:pPr>
    <w:rPr>
      <w:sz w:val="36"/>
    </w:rPr>
  </w:style>
  <w:style w:type="paragraph" w:styleId="List">
    <w:name w:val="List"/>
    <w:basedOn w:val="BodyText"/>
  </w:style>
  <w:style w:type="paragraph" w:styleId="Caption">
    <w:name w:val="caption"/>
    <w:basedOn w:val="Normal"/>
    <w:qFormat/>
    <w:pPr>
      <w:suppressLineNumbers/>
      <w:spacing w:before="120" w:after="120"/>
    </w:pPr>
  </w:style>
  <w:style w:type="paragraph" w:customStyle="1" w:styleId="Index">
    <w:name w:val="Index"/>
    <w:basedOn w:val="Normal"/>
    <w:pPr>
      <w:suppressLineNumbers/>
    </w:pPr>
  </w:style>
  <w:style w:type="paragraph" w:customStyle="1" w:styleId="berschrift">
    <w:name w:val="Überschrift"/>
    <w:basedOn w:val="Normal"/>
    <w:next w:val="BodyText"/>
    <w:pPr>
      <w:keepNext/>
      <w:spacing w:before="240" w:after="120"/>
    </w:pPr>
  </w:style>
  <w:style w:type="paragraph" w:customStyle="1" w:styleId="Verzeichnis">
    <w:name w:val="Verzeichnis"/>
    <w:basedOn w:val="Normal"/>
    <w:pPr>
      <w:suppressLineNumbers/>
    </w:pPr>
    <w:rPr>
      <w:rFonts w:cs="Mangal"/>
    </w:rPr>
  </w:style>
  <w:style w:type="paragraph" w:customStyle="1" w:styleId="a0">
    <w:name w:val="题注"/>
    <w:basedOn w:val="Normal"/>
    <w:next w:val="Body"/>
    <w:pPr>
      <w:spacing w:before="120" w:after="120"/>
      <w:jc w:val="center"/>
    </w:pPr>
  </w:style>
  <w:style w:type="paragraph" w:customStyle="1" w:styleId="Body">
    <w:name w:val="Body"/>
    <w:basedOn w:val="Normal"/>
    <w:pPr>
      <w:spacing w:after="120"/>
      <w:jc w:val="both"/>
    </w:pPr>
  </w:style>
  <w:style w:type="paragraph" w:customStyle="1" w:styleId="Problem">
    <w:name w:val="Problem"/>
    <w:basedOn w:val="Normal"/>
    <w:pPr>
      <w:keepNext/>
      <w:keepLines/>
      <w:pageBreakBefore/>
      <w:numPr>
        <w:numId w:val="2"/>
      </w:numPr>
      <w:spacing w:before="120" w:after="120"/>
    </w:pPr>
  </w:style>
  <w:style w:type="paragraph" w:customStyle="1" w:styleId="Enumeration">
    <w:name w:val="Enumeration"/>
    <w:basedOn w:val="Body"/>
    <w:pPr>
      <w:ind w:left="270" w:hanging="270"/>
    </w:p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a1">
    <w:name w:val="批注框文本"/>
    <w:basedOn w:val="Normal"/>
  </w:style>
  <w:style w:type="paragraph" w:customStyle="1" w:styleId="Highlight0">
    <w:name w:val="Highlight"/>
    <w:basedOn w:val="Body"/>
    <w:pPr>
      <w:shd w:val="clear" w:color="auto" w:fill="D8D8D8"/>
    </w:pPr>
  </w:style>
  <w:style w:type="paragraph" w:customStyle="1" w:styleId="MenuDescription">
    <w:name w:val="Menu Description"/>
    <w:basedOn w:val="Normal"/>
    <w:next w:val="Highlight0"/>
    <w:pPr>
      <w:spacing w:before="120" w:after="120"/>
      <w:ind w:left="284"/>
    </w:pPr>
    <w:rPr>
      <w:rFonts w:ascii="Arial" w:hAnsi="Arial" w:cs="Arial"/>
    </w:rPr>
  </w:style>
  <w:style w:type="paragraph" w:customStyle="1" w:styleId="Question">
    <w:name w:val="Question"/>
    <w:basedOn w:val="Body"/>
    <w:next w:val="Body"/>
    <w:pPr>
      <w:tabs>
        <w:tab w:val="left" w:pos="0"/>
      </w:tabs>
      <w:spacing w:before="240"/>
      <w:ind w:hanging="567"/>
      <w:jc w:val="left"/>
    </w:pPr>
  </w:style>
  <w:style w:type="paragraph" w:customStyle="1" w:styleId="ExerciseTitle">
    <w:name w:val="Exercise Title"/>
    <w:basedOn w:val="Heading"/>
    <w:next w:val="Heading"/>
    <w:pPr>
      <w:pBdr>
        <w:top w:val="none" w:sz="0" w:space="0" w:color="000000"/>
        <w:left w:val="none" w:sz="0" w:space="0" w:color="000000"/>
        <w:bottom w:val="single" w:sz="8" w:space="1" w:color="000000"/>
        <w:right w:val="none" w:sz="0" w:space="0" w:color="000000"/>
      </w:pBdr>
      <w:spacing w:before="0" w:after="240"/>
      <w:jc w:val="center"/>
    </w:pPr>
  </w:style>
  <w:style w:type="paragraph" w:styleId="FootnoteText">
    <w:name w:val="footnote text"/>
    <w:basedOn w:val="Normal"/>
  </w:style>
  <w:style w:type="paragraph" w:customStyle="1" w:styleId="Framecontents">
    <w:name w:val="Frame contents"/>
    <w:basedOn w:val="BodyText"/>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Rahmeninhalt">
    <w:name w:val="Rahmeninhalt"/>
    <w:basedOn w:val="Normal"/>
  </w:style>
  <w:style w:type="paragraph" w:customStyle="1" w:styleId="TabellenInhalt">
    <w:name w:val="Tabellen Inhalt"/>
    <w:basedOn w:val="Normal"/>
    <w:pPr>
      <w:suppressLineNumbers/>
    </w:pPr>
  </w:style>
  <w:style w:type="paragraph" w:customStyle="1" w:styleId="Tabellenberschrift">
    <w:name w:val="Tabellen Überschrift"/>
    <w:basedOn w:val="TabellenInhalt"/>
    <w:pPr>
      <w:jc w:val="center"/>
    </w:pPr>
    <w:rPr>
      <w:b/>
      <w:bCs/>
    </w:rPr>
  </w:style>
  <w:style w:type="paragraph" w:customStyle="1" w:styleId="FrameContents0">
    <w:name w:val="Frame Contents"/>
    <w:basedOn w:val="Normal"/>
  </w:style>
  <w:style w:type="paragraph" w:styleId="Title">
    <w:name w:val="Title"/>
    <w:basedOn w:val="Heading"/>
    <w:next w:val="BodyText"/>
    <w:qFormat/>
    <w:pPr>
      <w:jc w:val="center"/>
    </w:pPr>
  </w:style>
  <w:style w:type="paragraph" w:styleId="Subtitle">
    <w:name w:val="Subtitle"/>
    <w:basedOn w:val="Heading"/>
    <w:next w:val="BodyText"/>
    <w:qFormat/>
    <w:pPr>
      <w:spacing w:before="60"/>
      <w:jc w:val="center"/>
    </w:pPr>
    <w:rPr>
      <w:sz w:val="36"/>
      <w:szCs w:val="36"/>
    </w:rPr>
  </w:style>
  <w:style w:type="character" w:styleId="FollowedHyperlink">
    <w:name w:val="FollowedHyperlink"/>
    <w:uiPriority w:val="99"/>
    <w:semiHidden/>
    <w:unhideWhenUsed/>
    <w:rsid w:val="00E8579B"/>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moodle-app2.let.ethz.ch/course/view.php?id=16852%23section-2"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6E2E112-9404-2A4A-9DF6-FC8C303983C8}">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0</TotalTime>
  <Pages>2</Pages>
  <Words>238</Words>
  <Characters>1361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Introduction</vt:lpstr>
    </vt:vector>
  </TitlesOfParts>
  <Company/>
  <LinksUpToDate>false</LinksUpToDate>
  <CharactersWithSpaces>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subject/>
  <dc:creator>Computing and Information Services</dc:creator>
  <cp:keywords/>
  <cp:lastModifiedBy>João Dinis Ferreira</cp:lastModifiedBy>
  <cp:revision>3</cp:revision>
  <cp:lastPrinted>2017-04-06T16:18:00Z</cp:lastPrinted>
  <dcterms:created xsi:type="dcterms:W3CDTF">2022-04-24T19:29:00Z</dcterms:created>
  <dcterms:modified xsi:type="dcterms:W3CDTF">2022-04-24T19:29:00Z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documentId_7181</vt:lpwstr>
  </property>
  <property fmtid="{D5CDD505-2E9C-101B-9397-08002B2CF9AE}" pid="3" name="grammarly_documentContext">
    <vt:lpwstr>{"goals":[],"domain":"general","emotions":[],"dialect":"british"}</vt:lpwstr>
  </property>
</Properties>
</file>